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75FEB0" w14:textId="77777777" w:rsidR="001E75C7" w:rsidRPr="00426094" w:rsidRDefault="0035060F" w:rsidP="00183A83">
      <w:pPr>
        <w:tabs>
          <w:tab w:val="left" w:pos="255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935" distR="114935" simplePos="0" relativeHeight="251656192" behindDoc="0" locked="0" layoutInCell="1" allowOverlap="1" wp14:anchorId="1A42471C" wp14:editId="7BAEBC2F">
            <wp:simplePos x="0" y="0"/>
            <wp:positionH relativeFrom="column">
              <wp:posOffset>5772150</wp:posOffset>
            </wp:positionH>
            <wp:positionV relativeFrom="paragraph">
              <wp:posOffset>57785</wp:posOffset>
            </wp:positionV>
            <wp:extent cx="617220" cy="638810"/>
            <wp:effectExtent l="19050" t="0" r="0" b="0"/>
            <wp:wrapSquare wrapText="lef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 wp14:anchorId="79764E0F" wp14:editId="4A9D805F">
            <wp:extent cx="1266825" cy="69659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88AF1" w14:textId="77777777" w:rsidR="001E75C7" w:rsidRPr="00426094" w:rsidRDefault="001E75C7" w:rsidP="00183A83">
      <w:pPr>
        <w:jc w:val="both"/>
        <w:rPr>
          <w:sz w:val="20"/>
          <w:szCs w:val="20"/>
        </w:rPr>
      </w:pPr>
    </w:p>
    <w:p w14:paraId="3AB713B2" w14:textId="77777777" w:rsidR="001E75C7" w:rsidRPr="00426094" w:rsidRDefault="004C5E6A" w:rsidP="00AD1286">
      <w:pPr>
        <w:ind w:left="5670" w:hanging="5670"/>
        <w:jc w:val="both"/>
        <w:rPr>
          <w:sz w:val="20"/>
          <w:szCs w:val="20"/>
        </w:rPr>
      </w:pPr>
      <w:r w:rsidRPr="00426094">
        <w:rPr>
          <w:b/>
          <w:sz w:val="20"/>
          <w:szCs w:val="20"/>
        </w:rPr>
        <w:t>Accueil de loisirs</w:t>
      </w:r>
      <w:r w:rsidR="001E75C7" w:rsidRPr="00426094">
        <w:rPr>
          <w:sz w:val="20"/>
          <w:szCs w:val="20"/>
        </w:rPr>
        <w:t xml:space="preserve"> </w:t>
      </w:r>
      <w:r w:rsidR="00E84BE7" w:rsidRPr="00426094">
        <w:rPr>
          <w:sz w:val="20"/>
          <w:szCs w:val="20"/>
        </w:rPr>
        <w:tab/>
      </w:r>
      <w:r w:rsidR="00E84BE7" w:rsidRPr="00426094">
        <w:rPr>
          <w:sz w:val="20"/>
          <w:szCs w:val="20"/>
        </w:rPr>
        <w:tab/>
      </w:r>
      <w:r w:rsidR="00E84BE7" w:rsidRPr="00FD00EE">
        <w:rPr>
          <w:b/>
          <w:sz w:val="22"/>
          <w:szCs w:val="22"/>
        </w:rPr>
        <w:t xml:space="preserve">ACCUEIL DE LOISIRS </w:t>
      </w:r>
      <w:r w:rsidR="00AD1286">
        <w:rPr>
          <w:b/>
          <w:sz w:val="22"/>
          <w:szCs w:val="22"/>
        </w:rPr>
        <w:t xml:space="preserve">PERISCOLAIRE ET </w:t>
      </w:r>
      <w:r w:rsidR="00E84BE7" w:rsidRPr="00FD00EE">
        <w:rPr>
          <w:b/>
          <w:sz w:val="22"/>
          <w:szCs w:val="22"/>
        </w:rPr>
        <w:t>EXTRA SCOLAIRE</w:t>
      </w:r>
    </w:p>
    <w:p w14:paraId="1C7B6CD5" w14:textId="77777777" w:rsidR="003977BA" w:rsidRPr="00FD00EE" w:rsidRDefault="003977BA" w:rsidP="003977BA">
      <w:pPr>
        <w:jc w:val="both"/>
        <w:rPr>
          <w:color w:val="00B0F0"/>
          <w:sz w:val="22"/>
          <w:szCs w:val="22"/>
        </w:rPr>
      </w:pPr>
      <w:r>
        <w:rPr>
          <w:sz w:val="20"/>
          <w:szCs w:val="20"/>
        </w:rPr>
        <w:t>06 71 57 66 26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0EE">
        <w:rPr>
          <w:b/>
          <w:color w:val="00B0F0"/>
          <w:sz w:val="22"/>
          <w:szCs w:val="22"/>
        </w:rPr>
        <w:t>« LA BULLE D’AIR °°° »</w:t>
      </w:r>
    </w:p>
    <w:p w14:paraId="460AE0B3" w14:textId="77777777" w:rsidR="003977BA" w:rsidRPr="00426094" w:rsidRDefault="003977BA" w:rsidP="003977BA">
      <w:pPr>
        <w:jc w:val="both"/>
        <w:rPr>
          <w:sz w:val="20"/>
          <w:szCs w:val="20"/>
        </w:rPr>
      </w:pPr>
      <w:r>
        <w:rPr>
          <w:sz w:val="20"/>
          <w:szCs w:val="20"/>
        </w:rPr>
        <w:t>04.42.92.35.32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5B0B25" w14:textId="77777777" w:rsidR="001E75C7" w:rsidRPr="00426094" w:rsidRDefault="00E84BE7" w:rsidP="003977BA">
      <w:pPr>
        <w:jc w:val="both"/>
        <w:rPr>
          <w:sz w:val="20"/>
          <w:szCs w:val="20"/>
        </w:rPr>
      </w:pPr>
      <w:r w:rsidRPr="00426094">
        <w:rPr>
          <w:sz w:val="20"/>
          <w:szCs w:val="20"/>
        </w:rPr>
        <w:tab/>
      </w:r>
      <w:r w:rsidRPr="00426094">
        <w:rPr>
          <w:sz w:val="20"/>
          <w:szCs w:val="20"/>
        </w:rPr>
        <w:tab/>
      </w:r>
      <w:r w:rsidRPr="00426094">
        <w:rPr>
          <w:sz w:val="20"/>
          <w:szCs w:val="20"/>
        </w:rPr>
        <w:tab/>
      </w:r>
      <w:r w:rsidRPr="00426094">
        <w:rPr>
          <w:sz w:val="20"/>
          <w:szCs w:val="20"/>
        </w:rPr>
        <w:tab/>
      </w:r>
      <w:r w:rsidRPr="00426094">
        <w:rPr>
          <w:sz w:val="20"/>
          <w:szCs w:val="20"/>
        </w:rPr>
        <w:tab/>
      </w:r>
      <w:r w:rsidRPr="00426094">
        <w:rPr>
          <w:sz w:val="20"/>
          <w:szCs w:val="20"/>
        </w:rPr>
        <w:tab/>
      </w:r>
      <w:r w:rsidR="001B7F0E" w:rsidRPr="00426094">
        <w:rPr>
          <w:sz w:val="20"/>
          <w:szCs w:val="20"/>
        </w:rPr>
        <w:tab/>
      </w:r>
    </w:p>
    <w:p w14:paraId="01C7554D" w14:textId="77777777" w:rsidR="001B7F0E" w:rsidRPr="00426094" w:rsidRDefault="00093E8D" w:rsidP="00183A83">
      <w:pPr>
        <w:jc w:val="both"/>
        <w:rPr>
          <w:b/>
          <w:i/>
          <w:iCs/>
          <w:sz w:val="20"/>
          <w:szCs w:val="20"/>
        </w:rPr>
      </w:pPr>
      <w:hyperlink r:id="rId9" w:history="1">
        <w:r w:rsidR="004C5E6A" w:rsidRPr="00426094">
          <w:rPr>
            <w:rStyle w:val="Lienhypertexte"/>
            <w:sz w:val="20"/>
            <w:szCs w:val="20"/>
          </w:rPr>
          <w:t>centra@mairie-eguilles.fr</w:t>
        </w:r>
      </w:hyperlink>
      <w:r w:rsidR="00E84BE7" w:rsidRPr="00426094">
        <w:rPr>
          <w:sz w:val="20"/>
          <w:szCs w:val="20"/>
        </w:rPr>
        <w:t xml:space="preserve"> </w:t>
      </w:r>
      <w:r w:rsidR="004C5E6A" w:rsidRPr="00426094">
        <w:rPr>
          <w:sz w:val="20"/>
          <w:szCs w:val="20"/>
        </w:rPr>
        <w:tab/>
      </w:r>
    </w:p>
    <w:p w14:paraId="572009B1" w14:textId="77777777" w:rsidR="000F2365" w:rsidRPr="00426094" w:rsidRDefault="000F2365" w:rsidP="00183A83">
      <w:pPr>
        <w:jc w:val="both"/>
        <w:rPr>
          <w:b/>
          <w:i/>
          <w:iCs/>
          <w:sz w:val="20"/>
          <w:szCs w:val="20"/>
        </w:rPr>
      </w:pPr>
    </w:p>
    <w:p w14:paraId="0320B747" w14:textId="77777777" w:rsidR="004C5E6A" w:rsidRDefault="00D213FD" w:rsidP="00183A83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Agréments Jeunesse et Sport :</w:t>
      </w:r>
    </w:p>
    <w:p w14:paraId="1923DF75" w14:textId="77777777" w:rsidR="00586289" w:rsidRPr="00426094" w:rsidRDefault="00D6147D" w:rsidP="00183A83">
      <w:pPr>
        <w:jc w:val="both"/>
        <w:rPr>
          <w:b/>
          <w:i/>
          <w:iCs/>
          <w:sz w:val="20"/>
          <w:szCs w:val="20"/>
        </w:rPr>
      </w:pPr>
      <w:r>
        <w:rPr>
          <w:iCs/>
          <w:sz w:val="20"/>
          <w:szCs w:val="20"/>
        </w:rPr>
        <w:t>0130245CL000219</w:t>
      </w:r>
      <w:r w:rsidR="009B6F3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/</w:t>
      </w:r>
      <w:r w:rsidR="009B6F3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0130245AP000419</w:t>
      </w:r>
    </w:p>
    <w:p w14:paraId="10405BFC" w14:textId="77777777" w:rsidR="00586289" w:rsidRDefault="00586289" w:rsidP="00183A83">
      <w:pPr>
        <w:jc w:val="both"/>
        <w:rPr>
          <w:b/>
          <w:i/>
          <w:iCs/>
          <w:sz w:val="20"/>
          <w:szCs w:val="20"/>
        </w:rPr>
      </w:pPr>
    </w:p>
    <w:p w14:paraId="101579D0" w14:textId="77777777" w:rsidR="00CC6B59" w:rsidRDefault="00CC6B59" w:rsidP="00183A83">
      <w:pPr>
        <w:jc w:val="both"/>
        <w:rPr>
          <w:b/>
          <w:i/>
          <w:iCs/>
          <w:sz w:val="20"/>
          <w:szCs w:val="20"/>
        </w:rPr>
      </w:pPr>
    </w:p>
    <w:p w14:paraId="22EEDAEF" w14:textId="77777777" w:rsidR="00CC6B59" w:rsidRDefault="00CC6B59" w:rsidP="00183A83">
      <w:pPr>
        <w:jc w:val="both"/>
        <w:rPr>
          <w:b/>
          <w:i/>
          <w:iCs/>
          <w:sz w:val="20"/>
          <w:szCs w:val="20"/>
        </w:rPr>
      </w:pPr>
    </w:p>
    <w:p w14:paraId="4051C968" w14:textId="77777777" w:rsidR="003977BA" w:rsidRPr="00426094" w:rsidRDefault="003977BA" w:rsidP="00183A83">
      <w:pPr>
        <w:jc w:val="both"/>
        <w:rPr>
          <w:b/>
          <w:i/>
          <w:iCs/>
          <w:sz w:val="20"/>
          <w:szCs w:val="20"/>
        </w:rPr>
      </w:pPr>
    </w:p>
    <w:p w14:paraId="1CA878AB" w14:textId="0AF9DF3D" w:rsidR="00E84BE7" w:rsidRPr="00FD00EE" w:rsidRDefault="001E75C7" w:rsidP="00540652">
      <w:pPr>
        <w:jc w:val="center"/>
        <w:rPr>
          <w:b/>
          <w:i/>
          <w:iCs/>
          <w:color w:val="FF0000"/>
          <w:sz w:val="20"/>
          <w:szCs w:val="20"/>
          <w:u w:val="single"/>
        </w:rPr>
      </w:pPr>
      <w:proofErr w:type="gramStart"/>
      <w:r w:rsidRPr="00FD00EE">
        <w:rPr>
          <w:b/>
          <w:i/>
          <w:iCs/>
          <w:color w:val="FF0000"/>
          <w:sz w:val="30"/>
          <w:szCs w:val="30"/>
          <w:u w:val="single"/>
        </w:rPr>
        <w:t>REGLEMENT</w:t>
      </w:r>
      <w:r w:rsidR="00E84BE7" w:rsidRPr="00FD00EE">
        <w:rPr>
          <w:b/>
          <w:i/>
          <w:iCs/>
          <w:color w:val="FF0000"/>
          <w:sz w:val="20"/>
          <w:szCs w:val="20"/>
          <w:u w:val="single"/>
        </w:rPr>
        <w:t xml:space="preserve"> </w:t>
      </w:r>
      <w:r w:rsidR="00685F73" w:rsidRPr="00FD00EE">
        <w:rPr>
          <w:b/>
          <w:i/>
          <w:iCs/>
          <w:color w:val="FF0000"/>
          <w:sz w:val="20"/>
          <w:szCs w:val="20"/>
          <w:u w:val="single"/>
        </w:rPr>
        <w:t xml:space="preserve"> </w:t>
      </w:r>
      <w:r w:rsidR="00E84BE7" w:rsidRPr="00FD00EE">
        <w:rPr>
          <w:b/>
          <w:i/>
          <w:iCs/>
          <w:color w:val="FF0000"/>
          <w:sz w:val="30"/>
          <w:szCs w:val="30"/>
          <w:u w:val="single"/>
        </w:rPr>
        <w:t>INTERIEUR</w:t>
      </w:r>
      <w:proofErr w:type="gramEnd"/>
      <w:r w:rsidR="00C32A06">
        <w:rPr>
          <w:b/>
          <w:i/>
          <w:iCs/>
          <w:color w:val="FF0000"/>
          <w:sz w:val="30"/>
          <w:szCs w:val="30"/>
          <w:u w:val="single"/>
        </w:rPr>
        <w:t xml:space="preserve"> 202</w:t>
      </w:r>
      <w:r w:rsidR="009D511A">
        <w:rPr>
          <w:b/>
          <w:i/>
          <w:iCs/>
          <w:color w:val="FF0000"/>
          <w:sz w:val="30"/>
          <w:szCs w:val="30"/>
          <w:u w:val="single"/>
        </w:rPr>
        <w:t>1</w:t>
      </w:r>
      <w:r w:rsidR="00C32A06">
        <w:rPr>
          <w:b/>
          <w:i/>
          <w:iCs/>
          <w:color w:val="FF0000"/>
          <w:sz w:val="30"/>
          <w:szCs w:val="30"/>
          <w:u w:val="single"/>
        </w:rPr>
        <w:t>-202</w:t>
      </w:r>
      <w:r w:rsidR="009D511A">
        <w:rPr>
          <w:b/>
          <w:i/>
          <w:iCs/>
          <w:color w:val="FF0000"/>
          <w:sz w:val="30"/>
          <w:szCs w:val="30"/>
          <w:u w:val="single"/>
        </w:rPr>
        <w:t>2</w:t>
      </w:r>
    </w:p>
    <w:p w14:paraId="062A0274" w14:textId="77777777" w:rsidR="000F2365" w:rsidRPr="00426094" w:rsidRDefault="000F2365" w:rsidP="00183A83">
      <w:pPr>
        <w:jc w:val="both"/>
        <w:rPr>
          <w:b/>
          <w:i/>
          <w:iCs/>
          <w:sz w:val="20"/>
          <w:szCs w:val="20"/>
        </w:rPr>
      </w:pPr>
    </w:p>
    <w:p w14:paraId="14ACD6D0" w14:textId="77777777" w:rsidR="00586289" w:rsidRDefault="00586289" w:rsidP="00183A83">
      <w:pPr>
        <w:jc w:val="both"/>
        <w:rPr>
          <w:b/>
          <w:i/>
          <w:iCs/>
          <w:sz w:val="20"/>
          <w:szCs w:val="20"/>
        </w:rPr>
      </w:pPr>
    </w:p>
    <w:p w14:paraId="45B9A5A8" w14:textId="77777777" w:rsidR="00A04621" w:rsidRDefault="00A04621" w:rsidP="00183A83">
      <w:pPr>
        <w:jc w:val="both"/>
        <w:rPr>
          <w:b/>
          <w:i/>
          <w:iCs/>
          <w:sz w:val="20"/>
          <w:szCs w:val="20"/>
        </w:rPr>
      </w:pPr>
    </w:p>
    <w:p w14:paraId="7E14EB6E" w14:textId="77777777" w:rsidR="00A04621" w:rsidRPr="00426094" w:rsidRDefault="00A04621" w:rsidP="00183A83">
      <w:pPr>
        <w:jc w:val="both"/>
        <w:rPr>
          <w:b/>
          <w:i/>
          <w:iCs/>
          <w:sz w:val="20"/>
          <w:szCs w:val="20"/>
        </w:rPr>
      </w:pPr>
    </w:p>
    <w:p w14:paraId="0398CD28" w14:textId="77777777" w:rsidR="004C5E6A" w:rsidRPr="00426094" w:rsidRDefault="004C5E6A" w:rsidP="00183A83">
      <w:pPr>
        <w:jc w:val="both"/>
        <w:rPr>
          <w:b/>
          <w:i/>
          <w:iCs/>
          <w:sz w:val="20"/>
          <w:szCs w:val="20"/>
        </w:rPr>
      </w:pPr>
    </w:p>
    <w:p w14:paraId="1803241E" w14:textId="77777777" w:rsidR="00ED72E2" w:rsidRDefault="00ED72E2" w:rsidP="00183A83">
      <w:pPr>
        <w:widowControl w:val="0"/>
        <w:numPr>
          <w:ilvl w:val="0"/>
          <w:numId w:val="4"/>
        </w:numPr>
        <w:spacing w:line="480" w:lineRule="auto"/>
        <w:jc w:val="both"/>
        <w:rPr>
          <w:b/>
          <w:color w:val="00B0F0"/>
          <w:sz w:val="20"/>
          <w:szCs w:val="20"/>
        </w:rPr>
      </w:pPr>
      <w:r w:rsidRPr="00FD00EE">
        <w:rPr>
          <w:b/>
          <w:color w:val="00B0F0"/>
          <w:sz w:val="20"/>
          <w:szCs w:val="20"/>
        </w:rPr>
        <w:t>PRESENTATION :</w:t>
      </w:r>
    </w:p>
    <w:p w14:paraId="4B8D494C" w14:textId="77777777" w:rsidR="00571DA9" w:rsidRPr="00571DA9" w:rsidRDefault="00571DA9" w:rsidP="00571DA9">
      <w:pPr>
        <w:widowControl w:val="0"/>
        <w:spacing w:line="480" w:lineRule="auto"/>
        <w:jc w:val="both"/>
        <w:rPr>
          <w:b/>
          <w:color w:val="00B0F0"/>
          <w:sz w:val="10"/>
          <w:szCs w:val="10"/>
        </w:rPr>
      </w:pPr>
    </w:p>
    <w:p w14:paraId="0641BD82" w14:textId="77777777" w:rsidR="00D213FD" w:rsidRDefault="00ED72E2" w:rsidP="00D213FD">
      <w:pPr>
        <w:widowControl w:val="0"/>
        <w:jc w:val="both"/>
        <w:rPr>
          <w:sz w:val="20"/>
          <w:szCs w:val="20"/>
        </w:rPr>
      </w:pPr>
      <w:r w:rsidRPr="00426094">
        <w:rPr>
          <w:sz w:val="20"/>
          <w:szCs w:val="20"/>
        </w:rPr>
        <w:t xml:space="preserve">L’accueil de loisirs « </w:t>
      </w:r>
      <w:r w:rsidRPr="00426094">
        <w:rPr>
          <w:b/>
          <w:sz w:val="20"/>
          <w:szCs w:val="20"/>
        </w:rPr>
        <w:t>La Bulle d’Air °°</w:t>
      </w:r>
      <w:proofErr w:type="gramStart"/>
      <w:r w:rsidRPr="00426094">
        <w:rPr>
          <w:b/>
          <w:sz w:val="20"/>
          <w:szCs w:val="20"/>
        </w:rPr>
        <w:t>°</w:t>
      </w:r>
      <w:r w:rsidRPr="00426094">
        <w:rPr>
          <w:sz w:val="20"/>
          <w:szCs w:val="20"/>
        </w:rPr>
        <w:t>»</w:t>
      </w:r>
      <w:proofErr w:type="gramEnd"/>
      <w:r w:rsidRPr="00426094">
        <w:rPr>
          <w:sz w:val="20"/>
          <w:szCs w:val="20"/>
        </w:rPr>
        <w:t xml:space="preserve"> est organisé par la mairie d’Eguilles. Il s’ad</w:t>
      </w:r>
      <w:r w:rsidR="00D213FD">
        <w:rPr>
          <w:sz w:val="20"/>
          <w:szCs w:val="20"/>
        </w:rPr>
        <w:t>resse aux enfants de 2 ans et demi</w:t>
      </w:r>
      <w:r w:rsidR="00BA1602">
        <w:rPr>
          <w:sz w:val="20"/>
          <w:szCs w:val="20"/>
        </w:rPr>
        <w:t xml:space="preserve"> à 6</w:t>
      </w:r>
      <w:r w:rsidR="0064589D">
        <w:rPr>
          <w:sz w:val="20"/>
          <w:szCs w:val="20"/>
        </w:rPr>
        <w:t xml:space="preserve"> ans : </w:t>
      </w:r>
      <w:r w:rsidR="00D213FD">
        <w:rPr>
          <w:sz w:val="20"/>
          <w:szCs w:val="20"/>
        </w:rPr>
        <w:t>le groupe d’affectation dépend de la classe fréquenté</w:t>
      </w:r>
      <w:r w:rsidR="00C836CB">
        <w:rPr>
          <w:sz w:val="20"/>
          <w:szCs w:val="20"/>
        </w:rPr>
        <w:t>e</w:t>
      </w:r>
      <w:r w:rsidR="00D213FD">
        <w:rPr>
          <w:sz w:val="20"/>
          <w:szCs w:val="20"/>
        </w:rPr>
        <w:t xml:space="preserve"> par l’enfant durant l’année scolaire en cours. A chaque groupe, son espace et ses activités.</w:t>
      </w:r>
    </w:p>
    <w:p w14:paraId="230FCFFD" w14:textId="77777777" w:rsidR="00D213FD" w:rsidRPr="00426094" w:rsidRDefault="00D213FD" w:rsidP="00D213FD">
      <w:pPr>
        <w:widowControl w:val="0"/>
        <w:jc w:val="both"/>
        <w:rPr>
          <w:sz w:val="20"/>
          <w:szCs w:val="20"/>
        </w:rPr>
      </w:pPr>
    </w:p>
    <w:p w14:paraId="30AAD362" w14:textId="77777777" w:rsidR="00ED72E2" w:rsidRPr="00FD00EE" w:rsidRDefault="00ED72E2" w:rsidP="00FD00EE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FD00EE">
        <w:rPr>
          <w:sz w:val="20"/>
          <w:szCs w:val="20"/>
        </w:rPr>
        <w:t xml:space="preserve">Les enfants </w:t>
      </w:r>
      <w:r w:rsidR="00D213FD" w:rsidRPr="00FD00EE">
        <w:rPr>
          <w:sz w:val="20"/>
          <w:szCs w:val="20"/>
        </w:rPr>
        <w:t xml:space="preserve">de maternelle </w:t>
      </w:r>
      <w:r w:rsidRPr="00FD00EE">
        <w:rPr>
          <w:sz w:val="20"/>
          <w:szCs w:val="20"/>
        </w:rPr>
        <w:t xml:space="preserve">sont accueillis au groupe scolaire </w:t>
      </w:r>
      <w:r w:rsidR="00F3008A" w:rsidRPr="00FD00EE">
        <w:rPr>
          <w:sz w:val="20"/>
          <w:szCs w:val="20"/>
        </w:rPr>
        <w:t>« </w:t>
      </w:r>
      <w:r w:rsidR="00516F5F" w:rsidRPr="00FD00EE">
        <w:rPr>
          <w:sz w:val="20"/>
          <w:szCs w:val="20"/>
        </w:rPr>
        <w:t>Léonce</w:t>
      </w:r>
      <w:r w:rsidR="00F3008A" w:rsidRPr="00FD00EE">
        <w:rPr>
          <w:sz w:val="20"/>
          <w:szCs w:val="20"/>
        </w:rPr>
        <w:t xml:space="preserve"> Artaud »</w:t>
      </w:r>
      <w:r w:rsidRPr="00FD00EE">
        <w:rPr>
          <w:sz w:val="20"/>
          <w:szCs w:val="20"/>
        </w:rPr>
        <w:t xml:space="preserve"> : </w:t>
      </w:r>
      <w:r w:rsidR="00F3008A" w:rsidRPr="00FD00EE">
        <w:rPr>
          <w:sz w:val="20"/>
          <w:szCs w:val="20"/>
        </w:rPr>
        <w:t xml:space="preserve">Chemin du Surville </w:t>
      </w:r>
      <w:r w:rsidR="00FD00EE">
        <w:rPr>
          <w:sz w:val="20"/>
          <w:szCs w:val="20"/>
        </w:rPr>
        <w:t>–</w:t>
      </w:r>
      <w:r w:rsidR="00F3008A" w:rsidRPr="00FD00EE">
        <w:rPr>
          <w:sz w:val="20"/>
          <w:szCs w:val="20"/>
        </w:rPr>
        <w:t xml:space="preserve"> </w:t>
      </w:r>
      <w:r w:rsidRPr="00FD00EE">
        <w:rPr>
          <w:sz w:val="20"/>
          <w:szCs w:val="20"/>
        </w:rPr>
        <w:t>13</w:t>
      </w:r>
      <w:r w:rsidR="00FD00EE">
        <w:rPr>
          <w:sz w:val="20"/>
          <w:szCs w:val="20"/>
        </w:rPr>
        <w:t xml:space="preserve"> </w:t>
      </w:r>
      <w:r w:rsidRPr="00FD00EE">
        <w:rPr>
          <w:sz w:val="20"/>
          <w:szCs w:val="20"/>
        </w:rPr>
        <w:t>510 Eguilles.</w:t>
      </w:r>
    </w:p>
    <w:p w14:paraId="247C3277" w14:textId="77777777" w:rsidR="00ED72E2" w:rsidRPr="00426094" w:rsidRDefault="00ED72E2" w:rsidP="00FD00EE">
      <w:pPr>
        <w:ind w:firstLine="709"/>
        <w:jc w:val="both"/>
        <w:rPr>
          <w:sz w:val="20"/>
          <w:szCs w:val="20"/>
        </w:rPr>
      </w:pPr>
      <w:r w:rsidRPr="00426094">
        <w:rPr>
          <w:sz w:val="20"/>
          <w:szCs w:val="20"/>
        </w:rPr>
        <w:t>Les espaces mis à disposition sont les suivants :</w:t>
      </w:r>
    </w:p>
    <w:p w14:paraId="4BA8CD3B" w14:textId="156CB9FE" w:rsidR="00D213FD" w:rsidRDefault="00D213FD" w:rsidP="00FD00EE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Deux à trois </w:t>
      </w:r>
      <w:r w:rsidR="00ED72E2" w:rsidRPr="00426094">
        <w:rPr>
          <w:sz w:val="20"/>
          <w:szCs w:val="20"/>
        </w:rPr>
        <w:t>salle</w:t>
      </w:r>
      <w:r>
        <w:rPr>
          <w:sz w:val="20"/>
          <w:szCs w:val="20"/>
        </w:rPr>
        <w:t>s</w:t>
      </w:r>
      <w:r w:rsidR="00ED72E2" w:rsidRPr="00426094">
        <w:rPr>
          <w:sz w:val="20"/>
          <w:szCs w:val="20"/>
        </w:rPr>
        <w:t xml:space="preserve"> </w:t>
      </w:r>
      <w:proofErr w:type="gramStart"/>
      <w:r w:rsidR="00ED72E2" w:rsidRPr="00426094">
        <w:rPr>
          <w:sz w:val="20"/>
          <w:szCs w:val="20"/>
        </w:rPr>
        <w:t>d</w:t>
      </w:r>
      <w:r w:rsidR="00A24F9C">
        <w:rPr>
          <w:sz w:val="20"/>
          <w:szCs w:val="20"/>
        </w:rPr>
        <w:t>’</w:t>
      </w:r>
      <w:r w:rsidR="00ED72E2" w:rsidRPr="00426094">
        <w:rPr>
          <w:sz w:val="20"/>
          <w:szCs w:val="20"/>
        </w:rPr>
        <w:t>activité</w:t>
      </w:r>
      <w:r>
        <w:rPr>
          <w:sz w:val="20"/>
          <w:szCs w:val="20"/>
        </w:rPr>
        <w:t>s</w:t>
      </w:r>
      <w:r w:rsidR="00ED72E2" w:rsidRPr="00426094">
        <w:rPr>
          <w:sz w:val="20"/>
          <w:szCs w:val="20"/>
        </w:rPr>
        <w:t>,  un</w:t>
      </w:r>
      <w:proofErr w:type="gramEnd"/>
      <w:r w:rsidR="00ED72E2" w:rsidRPr="00426094">
        <w:rPr>
          <w:sz w:val="20"/>
          <w:szCs w:val="20"/>
        </w:rPr>
        <w:t xml:space="preserve"> dortoir, </w:t>
      </w:r>
      <w:r>
        <w:rPr>
          <w:sz w:val="20"/>
          <w:szCs w:val="20"/>
        </w:rPr>
        <w:t>deux</w:t>
      </w:r>
      <w:r w:rsidR="00ED72E2" w:rsidRPr="00426094">
        <w:rPr>
          <w:sz w:val="20"/>
          <w:szCs w:val="20"/>
        </w:rPr>
        <w:t xml:space="preserve"> réfectoire</w:t>
      </w:r>
      <w:r>
        <w:rPr>
          <w:sz w:val="20"/>
          <w:szCs w:val="20"/>
        </w:rPr>
        <w:t>s</w:t>
      </w:r>
      <w:r w:rsidR="00ED72E2" w:rsidRPr="00426094">
        <w:rPr>
          <w:sz w:val="20"/>
          <w:szCs w:val="20"/>
        </w:rPr>
        <w:t xml:space="preserve"> cantine, </w:t>
      </w:r>
      <w:r>
        <w:rPr>
          <w:sz w:val="20"/>
          <w:szCs w:val="20"/>
        </w:rPr>
        <w:t>deux</w:t>
      </w:r>
      <w:r w:rsidR="00ED72E2" w:rsidRPr="00426094">
        <w:rPr>
          <w:sz w:val="20"/>
          <w:szCs w:val="20"/>
        </w:rPr>
        <w:t xml:space="preserve"> salle</w:t>
      </w:r>
      <w:r>
        <w:rPr>
          <w:sz w:val="20"/>
          <w:szCs w:val="20"/>
        </w:rPr>
        <w:t>s</w:t>
      </w:r>
      <w:r w:rsidR="003361CE">
        <w:rPr>
          <w:sz w:val="20"/>
          <w:szCs w:val="20"/>
        </w:rPr>
        <w:t xml:space="preserve"> de sport</w:t>
      </w:r>
      <w:r w:rsidR="00ED72E2" w:rsidRPr="00426094">
        <w:rPr>
          <w:sz w:val="20"/>
          <w:szCs w:val="20"/>
        </w:rPr>
        <w:t xml:space="preserve">, une bibliothèque, </w:t>
      </w:r>
      <w:r>
        <w:rPr>
          <w:sz w:val="20"/>
          <w:szCs w:val="20"/>
        </w:rPr>
        <w:t>les</w:t>
      </w:r>
      <w:r w:rsidR="00ED72E2" w:rsidRPr="00426094">
        <w:rPr>
          <w:sz w:val="20"/>
          <w:szCs w:val="20"/>
        </w:rPr>
        <w:t xml:space="preserve"> cour</w:t>
      </w:r>
      <w:r>
        <w:rPr>
          <w:sz w:val="20"/>
          <w:szCs w:val="20"/>
        </w:rPr>
        <w:t>s</w:t>
      </w:r>
      <w:r w:rsidR="00ED72E2" w:rsidRPr="00426094">
        <w:rPr>
          <w:sz w:val="20"/>
          <w:szCs w:val="20"/>
        </w:rPr>
        <w:t xml:space="preserve"> </w:t>
      </w:r>
      <w:r w:rsidR="004C5E6A" w:rsidRPr="00426094">
        <w:rPr>
          <w:sz w:val="20"/>
          <w:szCs w:val="20"/>
        </w:rPr>
        <w:t>extérieure</w:t>
      </w:r>
      <w:r>
        <w:rPr>
          <w:sz w:val="20"/>
          <w:szCs w:val="20"/>
        </w:rPr>
        <w:t>s maternelles et élémentaires</w:t>
      </w:r>
      <w:r w:rsidR="00ED72E2" w:rsidRPr="00426094">
        <w:rPr>
          <w:sz w:val="20"/>
          <w:szCs w:val="20"/>
        </w:rPr>
        <w:t>, des toilettes adaptées à leurs âges.</w:t>
      </w:r>
    </w:p>
    <w:p w14:paraId="25D62DA5" w14:textId="77777777" w:rsidR="00FD00EE" w:rsidRDefault="00FD00EE" w:rsidP="00FD00EE">
      <w:pPr>
        <w:jc w:val="both"/>
        <w:rPr>
          <w:sz w:val="20"/>
          <w:szCs w:val="20"/>
        </w:rPr>
      </w:pPr>
    </w:p>
    <w:p w14:paraId="24A1EB49" w14:textId="77777777" w:rsidR="00A2421B" w:rsidRPr="00426094" w:rsidRDefault="00003E31" w:rsidP="00FD00EE">
      <w:pPr>
        <w:jc w:val="both"/>
        <w:rPr>
          <w:sz w:val="20"/>
          <w:szCs w:val="20"/>
        </w:rPr>
      </w:pPr>
      <w:r>
        <w:rPr>
          <w:sz w:val="20"/>
          <w:szCs w:val="20"/>
        </w:rPr>
        <w:t>Cette</w:t>
      </w:r>
      <w:r w:rsidR="00A2421B" w:rsidRPr="00426094">
        <w:rPr>
          <w:sz w:val="20"/>
          <w:szCs w:val="20"/>
        </w:rPr>
        <w:t xml:space="preserve"> structure </w:t>
      </w:r>
      <w:r>
        <w:rPr>
          <w:sz w:val="20"/>
          <w:szCs w:val="20"/>
        </w:rPr>
        <w:t>est</w:t>
      </w:r>
      <w:r w:rsidR="00A2421B" w:rsidRPr="00426094">
        <w:rPr>
          <w:sz w:val="20"/>
          <w:szCs w:val="20"/>
        </w:rPr>
        <w:t xml:space="preserve"> </w:t>
      </w:r>
      <w:r w:rsidR="008D116C" w:rsidRPr="00426094">
        <w:rPr>
          <w:sz w:val="20"/>
          <w:szCs w:val="20"/>
        </w:rPr>
        <w:t>déclarée</w:t>
      </w:r>
      <w:r w:rsidR="00A2421B" w:rsidRPr="00426094">
        <w:rPr>
          <w:sz w:val="20"/>
          <w:szCs w:val="20"/>
        </w:rPr>
        <w:t xml:space="preserve"> </w:t>
      </w:r>
      <w:r w:rsidR="008D116C" w:rsidRPr="00426094">
        <w:rPr>
          <w:sz w:val="20"/>
          <w:szCs w:val="20"/>
        </w:rPr>
        <w:t xml:space="preserve">auprès des services Jeunesse et Sports de la </w:t>
      </w:r>
      <w:r w:rsidR="00540652">
        <w:rPr>
          <w:sz w:val="20"/>
          <w:szCs w:val="20"/>
        </w:rPr>
        <w:t>D.D.C.S (</w:t>
      </w:r>
      <w:r w:rsidR="008D116C" w:rsidRPr="00426094">
        <w:rPr>
          <w:sz w:val="20"/>
          <w:szCs w:val="20"/>
        </w:rPr>
        <w:t>Direction Départementale de la Cohési</w:t>
      </w:r>
      <w:r w:rsidR="0085369B">
        <w:rPr>
          <w:sz w:val="20"/>
          <w:szCs w:val="20"/>
        </w:rPr>
        <w:t>on Social</w:t>
      </w:r>
      <w:r w:rsidR="00540652">
        <w:rPr>
          <w:sz w:val="20"/>
          <w:szCs w:val="20"/>
        </w:rPr>
        <w:t>)</w:t>
      </w:r>
      <w:r w:rsidR="0085369B">
        <w:rPr>
          <w:sz w:val="20"/>
          <w:szCs w:val="20"/>
        </w:rPr>
        <w:t xml:space="preserve"> et </w:t>
      </w:r>
      <w:r w:rsidR="000126F9">
        <w:rPr>
          <w:sz w:val="20"/>
          <w:szCs w:val="20"/>
        </w:rPr>
        <w:t>travaille</w:t>
      </w:r>
      <w:r w:rsidR="00FD00EE">
        <w:rPr>
          <w:sz w:val="20"/>
          <w:szCs w:val="20"/>
        </w:rPr>
        <w:t>nt</w:t>
      </w:r>
      <w:r w:rsidR="000126F9">
        <w:rPr>
          <w:sz w:val="20"/>
          <w:szCs w:val="20"/>
        </w:rPr>
        <w:t xml:space="preserve"> en partenariat avec </w:t>
      </w:r>
      <w:r w:rsidR="0085369B">
        <w:rPr>
          <w:sz w:val="20"/>
          <w:szCs w:val="20"/>
        </w:rPr>
        <w:t>la C.A.F (Caisse d’Allocation Familiale)</w:t>
      </w:r>
      <w:r w:rsidR="00540652">
        <w:rPr>
          <w:sz w:val="20"/>
          <w:szCs w:val="20"/>
        </w:rPr>
        <w:t>.</w:t>
      </w:r>
    </w:p>
    <w:p w14:paraId="72CC08E9" w14:textId="77777777" w:rsidR="009E7B08" w:rsidRPr="00426094" w:rsidRDefault="0064589D" w:rsidP="00183A8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L’accueil de loisirs </w:t>
      </w:r>
      <w:proofErr w:type="gramStart"/>
      <w:r>
        <w:rPr>
          <w:sz w:val="20"/>
          <w:szCs w:val="20"/>
        </w:rPr>
        <w:t>a</w:t>
      </w:r>
      <w:proofErr w:type="gramEnd"/>
      <w:r w:rsidR="009E7B08" w:rsidRPr="00426094">
        <w:rPr>
          <w:sz w:val="20"/>
          <w:szCs w:val="20"/>
        </w:rPr>
        <w:t xml:space="preserve"> une capac</w:t>
      </w:r>
      <w:r w:rsidR="00003E31">
        <w:rPr>
          <w:sz w:val="20"/>
          <w:szCs w:val="20"/>
        </w:rPr>
        <w:t>ité de 80 enfants.</w:t>
      </w:r>
    </w:p>
    <w:p w14:paraId="187ED818" w14:textId="77777777" w:rsidR="00A62301" w:rsidRPr="00426094" w:rsidRDefault="00A62301" w:rsidP="00183A83">
      <w:pPr>
        <w:spacing w:line="360" w:lineRule="auto"/>
        <w:jc w:val="both"/>
        <w:rPr>
          <w:sz w:val="20"/>
          <w:szCs w:val="20"/>
        </w:rPr>
      </w:pPr>
    </w:p>
    <w:p w14:paraId="5534D786" w14:textId="77777777" w:rsidR="00BA788A" w:rsidRPr="00FD00EE" w:rsidRDefault="00BA788A" w:rsidP="00183A83">
      <w:pPr>
        <w:numPr>
          <w:ilvl w:val="0"/>
          <w:numId w:val="4"/>
        </w:numPr>
        <w:spacing w:line="360" w:lineRule="auto"/>
        <w:jc w:val="both"/>
        <w:rPr>
          <w:b/>
          <w:bCs/>
          <w:color w:val="00B0F0"/>
          <w:sz w:val="20"/>
          <w:szCs w:val="20"/>
        </w:rPr>
      </w:pPr>
      <w:r w:rsidRPr="00FD00EE">
        <w:rPr>
          <w:b/>
          <w:bCs/>
          <w:color w:val="00B0F0"/>
          <w:sz w:val="20"/>
          <w:szCs w:val="20"/>
        </w:rPr>
        <w:t>ENCADREMENT</w:t>
      </w:r>
      <w:r w:rsidR="00BA08C5" w:rsidRPr="00FD00EE">
        <w:rPr>
          <w:b/>
          <w:bCs/>
          <w:color w:val="00B0F0"/>
          <w:sz w:val="20"/>
          <w:szCs w:val="20"/>
        </w:rPr>
        <w:t> :</w:t>
      </w:r>
    </w:p>
    <w:p w14:paraId="673D2278" w14:textId="77777777" w:rsidR="00BA788A" w:rsidRPr="00BA788A" w:rsidRDefault="00BA788A" w:rsidP="00183A83">
      <w:pPr>
        <w:spacing w:line="360" w:lineRule="auto"/>
        <w:jc w:val="both"/>
        <w:rPr>
          <w:sz w:val="20"/>
          <w:szCs w:val="20"/>
        </w:rPr>
      </w:pPr>
    </w:p>
    <w:p w14:paraId="2F6039ED" w14:textId="77777777" w:rsidR="00BA788A" w:rsidRPr="00BA788A" w:rsidRDefault="00BA788A" w:rsidP="00183A83">
      <w:pPr>
        <w:spacing w:line="360" w:lineRule="auto"/>
        <w:jc w:val="both"/>
        <w:rPr>
          <w:sz w:val="20"/>
          <w:szCs w:val="20"/>
        </w:rPr>
      </w:pPr>
      <w:r w:rsidRPr="00BA788A">
        <w:rPr>
          <w:sz w:val="20"/>
          <w:szCs w:val="20"/>
        </w:rPr>
        <w:t>L’équipe d’animation est composée de stagiaire</w:t>
      </w:r>
      <w:r w:rsidR="0064589D">
        <w:rPr>
          <w:sz w:val="20"/>
          <w:szCs w:val="20"/>
        </w:rPr>
        <w:t>s</w:t>
      </w:r>
      <w:r w:rsidRPr="00BA788A">
        <w:rPr>
          <w:sz w:val="20"/>
          <w:szCs w:val="20"/>
        </w:rPr>
        <w:t xml:space="preserve"> d’animation et d’animateurs titulaires du :</w:t>
      </w:r>
    </w:p>
    <w:p w14:paraId="199AF4E5" w14:textId="77777777" w:rsidR="00BA788A" w:rsidRPr="00BA788A" w:rsidRDefault="00BA788A" w:rsidP="00183A83">
      <w:pPr>
        <w:spacing w:line="360" w:lineRule="auto"/>
        <w:jc w:val="both"/>
        <w:rPr>
          <w:sz w:val="20"/>
          <w:szCs w:val="20"/>
        </w:rPr>
      </w:pPr>
      <w:r w:rsidRPr="00BA788A">
        <w:rPr>
          <w:rFonts w:eastAsia="Tahoma"/>
          <w:b/>
          <w:bCs/>
          <w:sz w:val="20"/>
          <w:szCs w:val="20"/>
        </w:rPr>
        <w:t>•</w:t>
      </w:r>
      <w:r w:rsidRPr="00BA788A">
        <w:rPr>
          <w:b/>
          <w:bCs/>
          <w:sz w:val="20"/>
          <w:szCs w:val="20"/>
        </w:rPr>
        <w:t xml:space="preserve"> BAFA </w:t>
      </w:r>
      <w:r w:rsidRPr="00BA788A">
        <w:rPr>
          <w:sz w:val="20"/>
          <w:szCs w:val="20"/>
        </w:rPr>
        <w:t>(</w:t>
      </w:r>
      <w:r w:rsidRPr="00BA788A">
        <w:rPr>
          <w:b/>
          <w:bCs/>
          <w:sz w:val="20"/>
          <w:szCs w:val="20"/>
        </w:rPr>
        <w:t>B</w:t>
      </w:r>
      <w:r w:rsidRPr="00BA788A">
        <w:rPr>
          <w:sz w:val="20"/>
          <w:szCs w:val="20"/>
        </w:rPr>
        <w:t>revet d’</w:t>
      </w:r>
      <w:r w:rsidRPr="00BA788A">
        <w:rPr>
          <w:b/>
          <w:bCs/>
          <w:sz w:val="20"/>
          <w:szCs w:val="20"/>
        </w:rPr>
        <w:t>A</w:t>
      </w:r>
      <w:r w:rsidRPr="00BA788A">
        <w:rPr>
          <w:sz w:val="20"/>
          <w:szCs w:val="20"/>
        </w:rPr>
        <w:t>ptitude au</w:t>
      </w:r>
      <w:r w:rsidR="00095CC5">
        <w:rPr>
          <w:sz w:val="20"/>
          <w:szCs w:val="20"/>
        </w:rPr>
        <w:t>x</w:t>
      </w:r>
      <w:r w:rsidRPr="00BA788A">
        <w:rPr>
          <w:sz w:val="20"/>
          <w:szCs w:val="20"/>
        </w:rPr>
        <w:t xml:space="preserve"> </w:t>
      </w:r>
      <w:r w:rsidRPr="00BA788A">
        <w:rPr>
          <w:b/>
          <w:bCs/>
          <w:sz w:val="20"/>
          <w:szCs w:val="20"/>
        </w:rPr>
        <w:t>F</w:t>
      </w:r>
      <w:r w:rsidRPr="00BA788A">
        <w:rPr>
          <w:sz w:val="20"/>
          <w:szCs w:val="20"/>
        </w:rPr>
        <w:t>onction</w:t>
      </w:r>
      <w:r w:rsidR="00095CC5">
        <w:rPr>
          <w:sz w:val="20"/>
          <w:szCs w:val="20"/>
        </w:rPr>
        <w:t>s</w:t>
      </w:r>
      <w:r w:rsidRPr="00BA788A">
        <w:rPr>
          <w:sz w:val="20"/>
          <w:szCs w:val="20"/>
        </w:rPr>
        <w:t xml:space="preserve"> d’</w:t>
      </w:r>
      <w:r w:rsidRPr="00BA788A">
        <w:rPr>
          <w:b/>
          <w:bCs/>
          <w:sz w:val="20"/>
          <w:szCs w:val="20"/>
        </w:rPr>
        <w:t>A</w:t>
      </w:r>
      <w:r w:rsidRPr="00BA788A">
        <w:rPr>
          <w:sz w:val="20"/>
          <w:szCs w:val="20"/>
        </w:rPr>
        <w:t>nimateur)</w:t>
      </w:r>
    </w:p>
    <w:p w14:paraId="68B1A6B8" w14:textId="77777777" w:rsidR="00BA788A" w:rsidRPr="00BA788A" w:rsidRDefault="00BA788A" w:rsidP="00183A83">
      <w:pPr>
        <w:spacing w:line="360" w:lineRule="auto"/>
        <w:jc w:val="both"/>
        <w:rPr>
          <w:sz w:val="20"/>
          <w:szCs w:val="20"/>
        </w:rPr>
      </w:pPr>
      <w:r w:rsidRPr="00BA788A">
        <w:rPr>
          <w:rFonts w:eastAsia="Tahoma"/>
          <w:b/>
          <w:bCs/>
          <w:sz w:val="20"/>
          <w:szCs w:val="20"/>
        </w:rPr>
        <w:t>•</w:t>
      </w:r>
      <w:r w:rsidRPr="00BA788A">
        <w:rPr>
          <w:b/>
          <w:bCs/>
          <w:sz w:val="20"/>
          <w:szCs w:val="20"/>
        </w:rPr>
        <w:t xml:space="preserve"> BAPAAT </w:t>
      </w:r>
      <w:r w:rsidRPr="00BA788A">
        <w:rPr>
          <w:sz w:val="20"/>
          <w:szCs w:val="20"/>
        </w:rPr>
        <w:t>(</w:t>
      </w:r>
      <w:r w:rsidRPr="00BA788A">
        <w:rPr>
          <w:b/>
          <w:bCs/>
          <w:sz w:val="20"/>
          <w:szCs w:val="20"/>
        </w:rPr>
        <w:t>B</w:t>
      </w:r>
      <w:r w:rsidRPr="00BA788A">
        <w:rPr>
          <w:sz w:val="20"/>
          <w:szCs w:val="20"/>
        </w:rPr>
        <w:t>revet d’</w:t>
      </w:r>
      <w:r w:rsidRPr="00BA788A">
        <w:rPr>
          <w:b/>
          <w:bCs/>
          <w:sz w:val="20"/>
          <w:szCs w:val="20"/>
        </w:rPr>
        <w:t>A</w:t>
      </w:r>
      <w:r w:rsidRPr="00BA788A">
        <w:rPr>
          <w:sz w:val="20"/>
          <w:szCs w:val="20"/>
        </w:rPr>
        <w:t xml:space="preserve">ptitude </w:t>
      </w:r>
      <w:r w:rsidRPr="00BA788A">
        <w:rPr>
          <w:b/>
          <w:bCs/>
          <w:sz w:val="20"/>
          <w:szCs w:val="20"/>
        </w:rPr>
        <w:t>P</w:t>
      </w:r>
      <w:r w:rsidRPr="00BA788A">
        <w:rPr>
          <w:sz w:val="20"/>
          <w:szCs w:val="20"/>
        </w:rPr>
        <w:t>rofessionnel</w:t>
      </w:r>
      <w:r w:rsidR="00095CC5">
        <w:rPr>
          <w:sz w:val="20"/>
          <w:szCs w:val="20"/>
        </w:rPr>
        <w:t>le</w:t>
      </w:r>
      <w:r w:rsidRPr="00BA788A">
        <w:rPr>
          <w:sz w:val="20"/>
          <w:szCs w:val="20"/>
        </w:rPr>
        <w:t xml:space="preserve"> </w:t>
      </w:r>
      <w:r w:rsidRPr="00BA788A">
        <w:rPr>
          <w:b/>
          <w:bCs/>
          <w:sz w:val="20"/>
          <w:szCs w:val="20"/>
        </w:rPr>
        <w:t>A</w:t>
      </w:r>
      <w:r w:rsidRPr="00BA788A">
        <w:rPr>
          <w:sz w:val="20"/>
          <w:szCs w:val="20"/>
        </w:rPr>
        <w:t xml:space="preserve">ssistant </w:t>
      </w:r>
      <w:r w:rsidRPr="00BA788A">
        <w:rPr>
          <w:b/>
          <w:bCs/>
          <w:sz w:val="20"/>
          <w:szCs w:val="20"/>
        </w:rPr>
        <w:t>A</w:t>
      </w:r>
      <w:r w:rsidRPr="00BA788A">
        <w:rPr>
          <w:sz w:val="20"/>
          <w:szCs w:val="20"/>
        </w:rPr>
        <w:t xml:space="preserve">nimateur </w:t>
      </w:r>
      <w:r w:rsidRPr="00BA788A">
        <w:rPr>
          <w:b/>
          <w:bCs/>
          <w:sz w:val="20"/>
          <w:szCs w:val="20"/>
        </w:rPr>
        <w:t>T</w:t>
      </w:r>
      <w:r w:rsidRPr="00BA788A">
        <w:rPr>
          <w:sz w:val="20"/>
          <w:szCs w:val="20"/>
        </w:rPr>
        <w:t>echnicien)</w:t>
      </w:r>
    </w:p>
    <w:p w14:paraId="0255BD29" w14:textId="77777777" w:rsidR="00BA788A" w:rsidRPr="00BA788A" w:rsidRDefault="00BA788A" w:rsidP="00183A83">
      <w:pPr>
        <w:spacing w:line="360" w:lineRule="auto"/>
        <w:jc w:val="both"/>
        <w:rPr>
          <w:sz w:val="20"/>
          <w:szCs w:val="20"/>
        </w:rPr>
      </w:pPr>
      <w:r w:rsidRPr="00BA788A">
        <w:rPr>
          <w:rFonts w:eastAsia="Tahoma"/>
          <w:b/>
          <w:bCs/>
          <w:sz w:val="20"/>
          <w:szCs w:val="20"/>
        </w:rPr>
        <w:t>•</w:t>
      </w:r>
      <w:r w:rsidRPr="00BA788A">
        <w:rPr>
          <w:b/>
          <w:bCs/>
          <w:sz w:val="20"/>
          <w:szCs w:val="20"/>
        </w:rPr>
        <w:t xml:space="preserve"> BPJEPS </w:t>
      </w:r>
      <w:r w:rsidRPr="00BA788A">
        <w:rPr>
          <w:sz w:val="20"/>
          <w:szCs w:val="20"/>
        </w:rPr>
        <w:t>(</w:t>
      </w:r>
      <w:r w:rsidRPr="00BA788A">
        <w:rPr>
          <w:b/>
          <w:bCs/>
          <w:sz w:val="20"/>
          <w:szCs w:val="20"/>
        </w:rPr>
        <w:t>B</w:t>
      </w:r>
      <w:r w:rsidRPr="00BA788A">
        <w:rPr>
          <w:sz w:val="20"/>
          <w:szCs w:val="20"/>
        </w:rPr>
        <w:t xml:space="preserve">revet </w:t>
      </w:r>
      <w:r w:rsidRPr="00BA788A">
        <w:rPr>
          <w:b/>
          <w:bCs/>
          <w:sz w:val="20"/>
          <w:szCs w:val="20"/>
        </w:rPr>
        <w:t>P</w:t>
      </w:r>
      <w:r w:rsidRPr="00BA788A">
        <w:rPr>
          <w:sz w:val="20"/>
          <w:szCs w:val="20"/>
        </w:rPr>
        <w:t xml:space="preserve">rofessionnel de la </w:t>
      </w:r>
      <w:r w:rsidRPr="00BA788A">
        <w:rPr>
          <w:b/>
          <w:bCs/>
          <w:sz w:val="20"/>
          <w:szCs w:val="20"/>
        </w:rPr>
        <w:t>J</w:t>
      </w:r>
      <w:r w:rsidRPr="00BA788A">
        <w:rPr>
          <w:sz w:val="20"/>
          <w:szCs w:val="20"/>
        </w:rPr>
        <w:t>eunesse et de l'</w:t>
      </w:r>
      <w:r w:rsidRPr="00493D29">
        <w:rPr>
          <w:b/>
          <w:sz w:val="20"/>
          <w:szCs w:val="20"/>
        </w:rPr>
        <w:t>É</w:t>
      </w:r>
      <w:r w:rsidRPr="00BA788A">
        <w:rPr>
          <w:sz w:val="20"/>
          <w:szCs w:val="20"/>
        </w:rPr>
        <w:t xml:space="preserve">ducation </w:t>
      </w:r>
      <w:r w:rsidRPr="00BA788A">
        <w:rPr>
          <w:b/>
          <w:bCs/>
          <w:sz w:val="20"/>
          <w:szCs w:val="20"/>
        </w:rPr>
        <w:t>P</w:t>
      </w:r>
      <w:r w:rsidRPr="00BA788A">
        <w:rPr>
          <w:sz w:val="20"/>
          <w:szCs w:val="20"/>
        </w:rPr>
        <w:t xml:space="preserve">opulaire et du </w:t>
      </w:r>
      <w:r w:rsidRPr="00BA788A">
        <w:rPr>
          <w:b/>
          <w:bCs/>
          <w:sz w:val="20"/>
          <w:szCs w:val="20"/>
        </w:rPr>
        <w:t>S</w:t>
      </w:r>
      <w:r w:rsidRPr="00BA788A">
        <w:rPr>
          <w:sz w:val="20"/>
          <w:szCs w:val="20"/>
        </w:rPr>
        <w:t>port)</w:t>
      </w:r>
    </w:p>
    <w:p w14:paraId="2E4678FB" w14:textId="77777777" w:rsidR="00BA788A" w:rsidRDefault="0073324A" w:rsidP="00183A83">
      <w:pPr>
        <w:spacing w:line="360" w:lineRule="auto"/>
        <w:jc w:val="both"/>
        <w:rPr>
          <w:sz w:val="20"/>
          <w:szCs w:val="20"/>
        </w:rPr>
      </w:pPr>
      <w:r w:rsidRPr="00BA788A">
        <w:rPr>
          <w:sz w:val="20"/>
          <w:szCs w:val="20"/>
        </w:rPr>
        <w:t xml:space="preserve">Placés sous </w:t>
      </w:r>
      <w:r>
        <w:rPr>
          <w:sz w:val="20"/>
          <w:szCs w:val="20"/>
        </w:rPr>
        <w:t>la responsabilité</w:t>
      </w:r>
      <w:r w:rsidRPr="00BA788A">
        <w:rPr>
          <w:sz w:val="20"/>
          <w:szCs w:val="20"/>
        </w:rPr>
        <w:t xml:space="preserve"> </w:t>
      </w:r>
      <w:r>
        <w:rPr>
          <w:sz w:val="20"/>
          <w:szCs w:val="20"/>
        </w:rPr>
        <w:t>d’une Directrice, titulaire</w:t>
      </w:r>
      <w:r w:rsidRPr="00AD5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 </w:t>
      </w:r>
      <w:r w:rsidRPr="00AD5BCB">
        <w:rPr>
          <w:b/>
          <w:sz w:val="20"/>
          <w:szCs w:val="20"/>
        </w:rPr>
        <w:t>BP JEPS</w:t>
      </w:r>
      <w:r>
        <w:rPr>
          <w:sz w:val="20"/>
          <w:szCs w:val="20"/>
        </w:rPr>
        <w:t xml:space="preserve"> sous l’autorité d’une Coordonnatrice Enfance Jeunesse.</w:t>
      </w:r>
    </w:p>
    <w:p w14:paraId="609BF9AB" w14:textId="77777777" w:rsidR="0073324A" w:rsidRPr="00BA788A" w:rsidRDefault="0073324A" w:rsidP="00183A83">
      <w:pPr>
        <w:spacing w:line="360" w:lineRule="auto"/>
        <w:jc w:val="both"/>
        <w:rPr>
          <w:sz w:val="20"/>
          <w:szCs w:val="20"/>
        </w:rPr>
      </w:pPr>
    </w:p>
    <w:p w14:paraId="5AC606B6" w14:textId="77777777" w:rsidR="00BA788A" w:rsidRPr="00BA788A" w:rsidRDefault="00BA788A" w:rsidP="00183A83">
      <w:pPr>
        <w:spacing w:line="360" w:lineRule="auto"/>
        <w:jc w:val="both"/>
        <w:rPr>
          <w:sz w:val="20"/>
          <w:szCs w:val="20"/>
        </w:rPr>
      </w:pPr>
      <w:r w:rsidRPr="00BA788A">
        <w:rPr>
          <w:sz w:val="20"/>
          <w:szCs w:val="20"/>
        </w:rPr>
        <w:t>Le nombre d’animateurs est déterminé e</w:t>
      </w:r>
      <w:r w:rsidR="00FF27FC">
        <w:rPr>
          <w:sz w:val="20"/>
          <w:szCs w:val="20"/>
        </w:rPr>
        <w:t>n fonction du nombre d’enfants.</w:t>
      </w:r>
    </w:p>
    <w:p w14:paraId="79FC5C0A" w14:textId="77777777" w:rsidR="00CC6B59" w:rsidRDefault="00CC6B59" w:rsidP="00183A83">
      <w:pPr>
        <w:suppressAutoHyphens w:val="0"/>
        <w:autoSpaceDE w:val="0"/>
        <w:autoSpaceDN w:val="0"/>
        <w:adjustRightInd w:val="0"/>
        <w:jc w:val="both"/>
        <w:rPr>
          <w:b/>
          <w:bCs/>
          <w:kern w:val="0"/>
          <w:sz w:val="20"/>
          <w:szCs w:val="20"/>
          <w:lang w:eastAsia="fr-FR"/>
        </w:rPr>
      </w:pPr>
    </w:p>
    <w:p w14:paraId="6163E95C" w14:textId="77777777" w:rsidR="0073324A" w:rsidRPr="00426094" w:rsidRDefault="0073324A" w:rsidP="00183A83">
      <w:pPr>
        <w:suppressAutoHyphens w:val="0"/>
        <w:autoSpaceDE w:val="0"/>
        <w:autoSpaceDN w:val="0"/>
        <w:adjustRightInd w:val="0"/>
        <w:jc w:val="both"/>
        <w:rPr>
          <w:b/>
          <w:bCs/>
          <w:kern w:val="0"/>
          <w:sz w:val="20"/>
          <w:szCs w:val="20"/>
          <w:lang w:eastAsia="fr-FR"/>
        </w:rPr>
      </w:pPr>
    </w:p>
    <w:p w14:paraId="50FC66D5" w14:textId="77777777" w:rsidR="00586289" w:rsidRPr="00FD00EE" w:rsidRDefault="00BA08C5" w:rsidP="00183A83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B0F0"/>
          <w:kern w:val="0"/>
          <w:sz w:val="20"/>
          <w:szCs w:val="20"/>
          <w:lang w:eastAsia="fr-FR"/>
        </w:rPr>
      </w:pPr>
      <w:r w:rsidRPr="00FD00EE">
        <w:rPr>
          <w:b/>
          <w:bCs/>
          <w:color w:val="00B0F0"/>
          <w:kern w:val="0"/>
          <w:sz w:val="20"/>
          <w:szCs w:val="20"/>
          <w:lang w:eastAsia="fr-FR"/>
        </w:rPr>
        <w:t>ASSURANCE :</w:t>
      </w:r>
    </w:p>
    <w:p w14:paraId="7E01CF3E" w14:textId="77777777" w:rsidR="009B6F34" w:rsidRPr="00426094" w:rsidRDefault="009B6F34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fr-FR"/>
        </w:rPr>
      </w:pPr>
    </w:p>
    <w:p w14:paraId="267883DF" w14:textId="77777777" w:rsidR="00183A83" w:rsidRDefault="00586289" w:rsidP="00995F78">
      <w:pPr>
        <w:spacing w:line="360" w:lineRule="auto"/>
        <w:jc w:val="both"/>
        <w:rPr>
          <w:kern w:val="0"/>
          <w:sz w:val="20"/>
          <w:szCs w:val="20"/>
          <w:lang w:eastAsia="fr-FR"/>
        </w:rPr>
      </w:pPr>
      <w:r w:rsidRPr="00FD00EE">
        <w:rPr>
          <w:color w:val="FF0000"/>
          <w:kern w:val="0"/>
          <w:sz w:val="20"/>
          <w:szCs w:val="20"/>
          <w:lang w:eastAsia="fr-FR"/>
        </w:rPr>
        <w:t xml:space="preserve">Une assurance couvre </w:t>
      </w:r>
      <w:r w:rsidR="0064589D" w:rsidRPr="00183A83">
        <w:rPr>
          <w:kern w:val="0"/>
          <w:sz w:val="20"/>
          <w:szCs w:val="20"/>
          <w:lang w:eastAsia="fr-FR"/>
        </w:rPr>
        <w:t>l</w:t>
      </w:r>
      <w:r w:rsidRPr="00183A83">
        <w:rPr>
          <w:kern w:val="0"/>
          <w:sz w:val="20"/>
          <w:szCs w:val="20"/>
          <w:lang w:eastAsia="fr-FR"/>
        </w:rPr>
        <w:t xml:space="preserve">es </w:t>
      </w:r>
      <w:r w:rsidR="009B6F34">
        <w:rPr>
          <w:kern w:val="0"/>
          <w:sz w:val="20"/>
          <w:szCs w:val="20"/>
          <w:lang w:eastAsia="fr-FR"/>
        </w:rPr>
        <w:t>biens.</w:t>
      </w:r>
      <w:r w:rsidRPr="00183A83">
        <w:rPr>
          <w:kern w:val="0"/>
          <w:sz w:val="20"/>
          <w:szCs w:val="20"/>
          <w:lang w:eastAsia="fr-FR"/>
        </w:rPr>
        <w:t xml:space="preserve"> </w:t>
      </w:r>
    </w:p>
    <w:p w14:paraId="7867CFB6" w14:textId="77777777" w:rsidR="00183A83" w:rsidRDefault="00183A83" w:rsidP="00995F78">
      <w:pPr>
        <w:suppressAutoHyphens w:val="0"/>
        <w:spacing w:line="360" w:lineRule="auto"/>
        <w:rPr>
          <w:b/>
          <w:kern w:val="0"/>
          <w:sz w:val="20"/>
          <w:szCs w:val="20"/>
          <w:lang w:eastAsia="fr-FR"/>
        </w:rPr>
      </w:pPr>
      <w:r w:rsidRPr="00183A83">
        <w:rPr>
          <w:b/>
          <w:kern w:val="0"/>
          <w:sz w:val="20"/>
          <w:szCs w:val="20"/>
          <w:lang w:eastAsia="fr-FR"/>
        </w:rPr>
        <w:t xml:space="preserve">Les </w:t>
      </w:r>
      <w:r w:rsidR="009B6F34" w:rsidRPr="009B6F34">
        <w:rPr>
          <w:b/>
          <w:kern w:val="0"/>
          <w:sz w:val="20"/>
          <w:szCs w:val="20"/>
          <w:u w:val="single"/>
          <w:lang w:eastAsia="fr-FR"/>
        </w:rPr>
        <w:t>enfants</w:t>
      </w:r>
      <w:r w:rsidRPr="00183A83">
        <w:rPr>
          <w:b/>
          <w:kern w:val="0"/>
          <w:sz w:val="20"/>
          <w:szCs w:val="20"/>
          <w:lang w:eastAsia="fr-FR"/>
        </w:rPr>
        <w:t xml:space="preserve"> doivent être personnellement assurés par le biais d’une </w:t>
      </w:r>
      <w:r w:rsidRPr="009B6F34">
        <w:rPr>
          <w:b/>
          <w:kern w:val="0"/>
          <w:sz w:val="20"/>
          <w:szCs w:val="20"/>
          <w:u w:val="single"/>
          <w:lang w:eastAsia="fr-FR"/>
        </w:rPr>
        <w:t>assurance individuelle extrascolaire.</w:t>
      </w:r>
    </w:p>
    <w:p w14:paraId="419860D1" w14:textId="77777777" w:rsidR="0073324A" w:rsidRDefault="0073324A" w:rsidP="00995F78">
      <w:pPr>
        <w:suppressAutoHyphens w:val="0"/>
        <w:spacing w:line="360" w:lineRule="auto"/>
        <w:rPr>
          <w:b/>
          <w:kern w:val="0"/>
          <w:sz w:val="20"/>
          <w:szCs w:val="20"/>
          <w:lang w:eastAsia="fr-FR"/>
        </w:rPr>
      </w:pPr>
    </w:p>
    <w:p w14:paraId="0DC71AC1" w14:textId="77777777" w:rsidR="009B6F34" w:rsidRDefault="009B6F34" w:rsidP="00995F78">
      <w:pPr>
        <w:suppressAutoHyphens w:val="0"/>
        <w:spacing w:line="360" w:lineRule="auto"/>
        <w:rPr>
          <w:b/>
          <w:kern w:val="0"/>
          <w:sz w:val="20"/>
          <w:szCs w:val="20"/>
          <w:lang w:eastAsia="fr-FR"/>
        </w:rPr>
      </w:pPr>
    </w:p>
    <w:p w14:paraId="2A5A1603" w14:textId="77777777" w:rsidR="00571DA9" w:rsidRPr="00183A83" w:rsidRDefault="00571DA9" w:rsidP="00995F78">
      <w:pPr>
        <w:suppressAutoHyphens w:val="0"/>
        <w:spacing w:line="360" w:lineRule="auto"/>
        <w:rPr>
          <w:b/>
          <w:kern w:val="0"/>
          <w:sz w:val="20"/>
          <w:szCs w:val="20"/>
          <w:lang w:eastAsia="fr-FR"/>
        </w:rPr>
      </w:pPr>
    </w:p>
    <w:p w14:paraId="5D0B37E5" w14:textId="77777777" w:rsidR="001E75C7" w:rsidRPr="00FD00EE" w:rsidRDefault="00E84BE7" w:rsidP="00183A83">
      <w:pPr>
        <w:numPr>
          <w:ilvl w:val="0"/>
          <w:numId w:val="4"/>
        </w:numPr>
        <w:contextualSpacing/>
        <w:jc w:val="both"/>
        <w:rPr>
          <w:b/>
          <w:color w:val="00B0F0"/>
          <w:sz w:val="20"/>
          <w:szCs w:val="20"/>
        </w:rPr>
      </w:pPr>
      <w:r w:rsidRPr="00FD00EE">
        <w:rPr>
          <w:b/>
          <w:color w:val="00B0F0"/>
          <w:sz w:val="20"/>
          <w:szCs w:val="20"/>
        </w:rPr>
        <w:lastRenderedPageBreak/>
        <w:t>FONCTIONNEMENT ET HORAIRES :</w:t>
      </w:r>
    </w:p>
    <w:p w14:paraId="126C3EFC" w14:textId="77777777" w:rsidR="00FD681C" w:rsidRDefault="00FD681C" w:rsidP="00FD681C">
      <w:pPr>
        <w:spacing w:line="360" w:lineRule="auto"/>
        <w:ind w:left="284"/>
        <w:contextualSpacing/>
        <w:jc w:val="both"/>
        <w:rPr>
          <w:sz w:val="20"/>
          <w:szCs w:val="20"/>
        </w:rPr>
      </w:pPr>
    </w:p>
    <w:p w14:paraId="5DB90783" w14:textId="77777777" w:rsidR="007C44F8" w:rsidRDefault="007C44F8" w:rsidP="00995F7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L’accueil de loisirs est ouvert de </w:t>
      </w:r>
      <w:r w:rsidR="00FD00EE">
        <w:rPr>
          <w:sz w:val="20"/>
          <w:szCs w:val="20"/>
        </w:rPr>
        <w:t>8h00</w:t>
      </w:r>
      <w:r>
        <w:rPr>
          <w:sz w:val="20"/>
          <w:szCs w:val="20"/>
        </w:rPr>
        <w:t xml:space="preserve"> à 18h00,</w:t>
      </w:r>
      <w:r w:rsidR="004C5E6A" w:rsidRPr="00426094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4C5E6A" w:rsidRPr="00426094">
        <w:rPr>
          <w:sz w:val="20"/>
          <w:szCs w:val="20"/>
        </w:rPr>
        <w:t>es mercredis hors périodes de vacances scolaires</w:t>
      </w:r>
      <w:r>
        <w:rPr>
          <w:sz w:val="20"/>
          <w:szCs w:val="20"/>
        </w:rPr>
        <w:t>.</w:t>
      </w:r>
    </w:p>
    <w:p w14:paraId="1E620EC0" w14:textId="72BF8747" w:rsidR="004C5E6A" w:rsidRPr="00426094" w:rsidRDefault="00FD00EE" w:rsidP="00995F7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Et</w:t>
      </w:r>
      <w:r w:rsidR="0064589D">
        <w:rPr>
          <w:sz w:val="20"/>
          <w:szCs w:val="20"/>
        </w:rPr>
        <w:t xml:space="preserve"> </w:t>
      </w:r>
      <w:r w:rsidR="007C44F8">
        <w:rPr>
          <w:sz w:val="20"/>
          <w:szCs w:val="20"/>
        </w:rPr>
        <w:t xml:space="preserve">de 8h00 à 18h00 durant </w:t>
      </w:r>
      <w:r w:rsidR="004C5E6A" w:rsidRPr="00426094">
        <w:rPr>
          <w:sz w:val="20"/>
          <w:szCs w:val="20"/>
        </w:rPr>
        <w:t>les vacances scolaires de la Toussaint, d’Hiver</w:t>
      </w:r>
      <w:r>
        <w:rPr>
          <w:sz w:val="20"/>
          <w:szCs w:val="20"/>
        </w:rPr>
        <w:t xml:space="preserve"> (Février)</w:t>
      </w:r>
      <w:r w:rsidR="004C5E6A" w:rsidRPr="00426094">
        <w:rPr>
          <w:sz w:val="20"/>
          <w:szCs w:val="20"/>
        </w:rPr>
        <w:t xml:space="preserve">, de Pâques, de Juillet et </w:t>
      </w:r>
      <w:r w:rsidR="00624E3A">
        <w:rPr>
          <w:sz w:val="20"/>
          <w:szCs w:val="20"/>
        </w:rPr>
        <w:t xml:space="preserve">au début du mois  </w:t>
      </w:r>
      <w:r w:rsidR="004C5E6A" w:rsidRPr="00426094">
        <w:rPr>
          <w:sz w:val="20"/>
          <w:szCs w:val="20"/>
        </w:rPr>
        <w:t>d’Ao</w:t>
      </w:r>
      <w:r w:rsidR="0064589D">
        <w:rPr>
          <w:sz w:val="20"/>
          <w:szCs w:val="20"/>
        </w:rPr>
        <w:t>û</w:t>
      </w:r>
      <w:r w:rsidR="004C5E6A" w:rsidRPr="00426094">
        <w:rPr>
          <w:sz w:val="20"/>
          <w:szCs w:val="20"/>
        </w:rPr>
        <w:t>t</w:t>
      </w:r>
      <w:r w:rsidR="009F4E65" w:rsidRPr="00426094">
        <w:rPr>
          <w:sz w:val="20"/>
          <w:szCs w:val="20"/>
        </w:rPr>
        <w:t xml:space="preserve"> selon le calendrier</w:t>
      </w:r>
      <w:r w:rsidR="004C5E6A" w:rsidRPr="00426094">
        <w:rPr>
          <w:sz w:val="20"/>
          <w:szCs w:val="20"/>
        </w:rPr>
        <w:t>.</w:t>
      </w:r>
    </w:p>
    <w:p w14:paraId="32DC8D47" w14:textId="77777777" w:rsidR="009F4E65" w:rsidRPr="00426094" w:rsidRDefault="009F4E65" w:rsidP="00995F7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 xml:space="preserve">Il est </w:t>
      </w:r>
      <w:r w:rsidRPr="00133B7C">
        <w:rPr>
          <w:sz w:val="20"/>
          <w:szCs w:val="20"/>
          <w:u w:val="single"/>
        </w:rPr>
        <w:t>fermé</w:t>
      </w:r>
      <w:r w:rsidRPr="00426094">
        <w:rPr>
          <w:sz w:val="20"/>
          <w:szCs w:val="20"/>
        </w:rPr>
        <w:t xml:space="preserve"> </w:t>
      </w:r>
      <w:r w:rsidR="007C44F8">
        <w:rPr>
          <w:sz w:val="20"/>
          <w:szCs w:val="20"/>
        </w:rPr>
        <w:t xml:space="preserve">durant </w:t>
      </w:r>
      <w:r w:rsidRPr="00FD00EE">
        <w:rPr>
          <w:sz w:val="20"/>
          <w:szCs w:val="20"/>
          <w:u w:val="single"/>
        </w:rPr>
        <w:t>les vacances de noël et l</w:t>
      </w:r>
      <w:r w:rsidR="0064589D" w:rsidRPr="00FD00EE">
        <w:rPr>
          <w:sz w:val="20"/>
          <w:szCs w:val="20"/>
          <w:u w:val="single"/>
        </w:rPr>
        <w:t xml:space="preserve">es </w:t>
      </w:r>
      <w:r w:rsidR="004435D2">
        <w:rPr>
          <w:sz w:val="20"/>
          <w:szCs w:val="20"/>
          <w:u w:val="single"/>
        </w:rPr>
        <w:t>trois</w:t>
      </w:r>
      <w:r w:rsidR="0064589D" w:rsidRPr="00FD00EE">
        <w:rPr>
          <w:sz w:val="20"/>
          <w:szCs w:val="20"/>
          <w:u w:val="single"/>
        </w:rPr>
        <w:t xml:space="preserve"> dernières semaines d’Aoû</w:t>
      </w:r>
      <w:r w:rsidRPr="00FD00EE">
        <w:rPr>
          <w:sz w:val="20"/>
          <w:szCs w:val="20"/>
          <w:u w:val="single"/>
        </w:rPr>
        <w:t>t selon le calendrier</w:t>
      </w:r>
      <w:r w:rsidRPr="00426094">
        <w:rPr>
          <w:sz w:val="20"/>
          <w:szCs w:val="20"/>
        </w:rPr>
        <w:t>.</w:t>
      </w:r>
    </w:p>
    <w:p w14:paraId="5224B91B" w14:textId="77777777" w:rsidR="00995F78" w:rsidRPr="00426094" w:rsidRDefault="00995F78" w:rsidP="00995F7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 xml:space="preserve">Le </w:t>
      </w:r>
      <w:r w:rsidRPr="00133B7C">
        <w:rPr>
          <w:sz w:val="20"/>
          <w:szCs w:val="20"/>
          <w:u w:val="single"/>
        </w:rPr>
        <w:t>dernier mercredi</w:t>
      </w:r>
      <w:r w:rsidR="007C44F8">
        <w:rPr>
          <w:sz w:val="20"/>
          <w:szCs w:val="20"/>
        </w:rPr>
        <w:t xml:space="preserve"> scolaire</w:t>
      </w:r>
      <w:r w:rsidRPr="00426094">
        <w:rPr>
          <w:sz w:val="20"/>
          <w:szCs w:val="20"/>
        </w:rPr>
        <w:t xml:space="preserve"> de l’année civile</w:t>
      </w:r>
      <w:r w:rsidR="00133B7C">
        <w:rPr>
          <w:sz w:val="20"/>
          <w:szCs w:val="20"/>
        </w:rPr>
        <w:t xml:space="preserve"> </w:t>
      </w:r>
      <w:r w:rsidR="00133B7C" w:rsidRPr="00133B7C">
        <w:rPr>
          <w:sz w:val="20"/>
          <w:szCs w:val="20"/>
          <w:u w:val="single"/>
        </w:rPr>
        <w:t>juste avant les vacances scolaires de Noël</w:t>
      </w:r>
      <w:r w:rsidR="003069A2" w:rsidRPr="00133B7C">
        <w:rPr>
          <w:sz w:val="20"/>
          <w:szCs w:val="20"/>
          <w:u w:val="single"/>
        </w:rPr>
        <w:t>,</w:t>
      </w:r>
      <w:r w:rsidRPr="00133B7C">
        <w:rPr>
          <w:sz w:val="20"/>
          <w:szCs w:val="20"/>
          <w:u w:val="single"/>
        </w:rPr>
        <w:t xml:space="preserve"> l’accueil de loisirs </w:t>
      </w:r>
      <w:r w:rsidR="007C44F8" w:rsidRPr="00133B7C">
        <w:rPr>
          <w:sz w:val="20"/>
          <w:szCs w:val="20"/>
          <w:u w:val="single"/>
        </w:rPr>
        <w:t>est fermé</w:t>
      </w:r>
      <w:r w:rsidR="004435D2">
        <w:rPr>
          <w:sz w:val="20"/>
          <w:szCs w:val="20"/>
          <w:u w:val="single"/>
        </w:rPr>
        <w:t xml:space="preserve"> l’après-midi, les parents doivent </w:t>
      </w:r>
      <w:r w:rsidR="004435D2" w:rsidRPr="004435D2">
        <w:rPr>
          <w:b/>
          <w:sz w:val="20"/>
          <w:szCs w:val="20"/>
          <w:u w:val="single"/>
        </w:rPr>
        <w:t xml:space="preserve">récupérer les enfants </w:t>
      </w:r>
      <w:r w:rsidR="0073324A">
        <w:rPr>
          <w:b/>
          <w:sz w:val="20"/>
          <w:szCs w:val="20"/>
          <w:u w:val="single"/>
        </w:rPr>
        <w:t>à partir de 11h45 jusqu’</w:t>
      </w:r>
      <w:r w:rsidR="004435D2" w:rsidRPr="004435D2">
        <w:rPr>
          <w:b/>
          <w:sz w:val="20"/>
          <w:szCs w:val="20"/>
          <w:u w:val="single"/>
        </w:rPr>
        <w:t>à 12h00</w:t>
      </w:r>
      <w:r w:rsidR="003069A2">
        <w:rPr>
          <w:sz w:val="20"/>
          <w:szCs w:val="20"/>
        </w:rPr>
        <w:t>.</w:t>
      </w:r>
    </w:p>
    <w:p w14:paraId="65DE1241" w14:textId="77777777" w:rsidR="001B7F0E" w:rsidRPr="00426094" w:rsidRDefault="001B7F0E" w:rsidP="005336A9">
      <w:pPr>
        <w:spacing w:line="360" w:lineRule="auto"/>
        <w:contextualSpacing/>
        <w:jc w:val="both"/>
        <w:rPr>
          <w:b/>
          <w:sz w:val="20"/>
          <w:szCs w:val="20"/>
        </w:rPr>
      </w:pPr>
    </w:p>
    <w:p w14:paraId="136F3277" w14:textId="77777777" w:rsidR="001E75C7" w:rsidRPr="00426094" w:rsidRDefault="001E75C7" w:rsidP="005336A9">
      <w:pPr>
        <w:pStyle w:val="Corpsdetexte31"/>
        <w:spacing w:line="360" w:lineRule="auto"/>
        <w:contextualSpacing/>
        <w:jc w:val="both"/>
        <w:rPr>
          <w:sz w:val="20"/>
          <w:szCs w:val="20"/>
        </w:rPr>
      </w:pPr>
      <w:r w:rsidRPr="00426094">
        <w:rPr>
          <w:b/>
          <w:bCs/>
          <w:sz w:val="20"/>
          <w:szCs w:val="20"/>
          <w:u w:val="single"/>
        </w:rPr>
        <w:t>Pour les périodes de vacances</w:t>
      </w:r>
      <w:r w:rsidR="00FC6AD5">
        <w:rPr>
          <w:sz w:val="20"/>
          <w:szCs w:val="20"/>
        </w:rPr>
        <w:t>, dorénavant, vous pouvez inscrire vos enfants un jour par semaine si vous le souhaitez.</w:t>
      </w:r>
      <w:r w:rsidRPr="00426094">
        <w:rPr>
          <w:sz w:val="20"/>
          <w:szCs w:val="20"/>
        </w:rPr>
        <w:t xml:space="preserve"> </w:t>
      </w:r>
      <w:r w:rsidR="00FC6AD5">
        <w:rPr>
          <w:sz w:val="20"/>
          <w:szCs w:val="20"/>
        </w:rPr>
        <w:t xml:space="preserve">Les enfants </w:t>
      </w:r>
      <w:r w:rsidRPr="00426094">
        <w:rPr>
          <w:sz w:val="20"/>
          <w:szCs w:val="20"/>
        </w:rPr>
        <w:t>sont accueillis à la journée</w:t>
      </w:r>
      <w:r w:rsidR="009F4E65" w:rsidRPr="00426094">
        <w:rPr>
          <w:sz w:val="20"/>
          <w:szCs w:val="20"/>
        </w:rPr>
        <w:t xml:space="preserve"> </w:t>
      </w:r>
      <w:r w:rsidR="00133B7C">
        <w:rPr>
          <w:sz w:val="20"/>
          <w:szCs w:val="20"/>
        </w:rPr>
        <w:t xml:space="preserve">complète </w:t>
      </w:r>
      <w:r w:rsidR="009F4E65" w:rsidRPr="00426094">
        <w:rPr>
          <w:sz w:val="20"/>
          <w:szCs w:val="20"/>
        </w:rPr>
        <w:t>uniquement</w:t>
      </w:r>
      <w:r w:rsidRPr="00426094">
        <w:rPr>
          <w:sz w:val="20"/>
          <w:szCs w:val="20"/>
        </w:rPr>
        <w:t>.</w:t>
      </w:r>
      <w:r w:rsidR="00FC6AD5">
        <w:rPr>
          <w:sz w:val="20"/>
          <w:szCs w:val="20"/>
        </w:rPr>
        <w:t xml:space="preserve"> </w:t>
      </w:r>
    </w:p>
    <w:p w14:paraId="2BEFB375" w14:textId="77777777" w:rsidR="000F2365" w:rsidRPr="00426094" w:rsidRDefault="001B7F0E" w:rsidP="005336A9">
      <w:pPr>
        <w:pStyle w:val="Corpsdetexte"/>
        <w:spacing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426094">
        <w:rPr>
          <w:bCs/>
          <w:sz w:val="20"/>
          <w:szCs w:val="20"/>
        </w:rPr>
        <w:t>Le matin</w:t>
      </w:r>
      <w:r w:rsidR="003361CE">
        <w:rPr>
          <w:bCs/>
          <w:sz w:val="20"/>
          <w:szCs w:val="20"/>
        </w:rPr>
        <w:t>,</w:t>
      </w:r>
      <w:r w:rsidRPr="00426094">
        <w:rPr>
          <w:bCs/>
          <w:sz w:val="20"/>
          <w:szCs w:val="20"/>
        </w:rPr>
        <w:t xml:space="preserve"> l’arrivée des enfants est échelonnée</w:t>
      </w:r>
      <w:r w:rsidRPr="00426094">
        <w:rPr>
          <w:b/>
          <w:bCs/>
          <w:sz w:val="20"/>
          <w:szCs w:val="20"/>
        </w:rPr>
        <w:t xml:space="preserve"> : Entre 8h00 et </w:t>
      </w:r>
      <w:r w:rsidRPr="00426094">
        <w:rPr>
          <w:b/>
          <w:bCs/>
          <w:sz w:val="20"/>
          <w:szCs w:val="20"/>
          <w:u w:val="single"/>
        </w:rPr>
        <w:t>9h</w:t>
      </w:r>
      <w:r w:rsidR="00133B7C">
        <w:rPr>
          <w:b/>
          <w:bCs/>
          <w:sz w:val="20"/>
          <w:szCs w:val="20"/>
          <w:u w:val="single"/>
        </w:rPr>
        <w:t>25</w:t>
      </w:r>
      <w:r w:rsidRPr="00426094">
        <w:rPr>
          <w:b/>
          <w:bCs/>
          <w:sz w:val="20"/>
          <w:szCs w:val="20"/>
          <w:u w:val="single"/>
        </w:rPr>
        <w:t xml:space="preserve"> précises</w:t>
      </w:r>
      <w:r w:rsidR="00D465F1" w:rsidRPr="00426094">
        <w:rPr>
          <w:b/>
          <w:bCs/>
          <w:sz w:val="20"/>
          <w:szCs w:val="20"/>
          <w:u w:val="single"/>
        </w:rPr>
        <w:t xml:space="preserve">. </w:t>
      </w:r>
    </w:p>
    <w:p w14:paraId="25C45A22" w14:textId="77777777" w:rsidR="001B7F0E" w:rsidRDefault="001B7F0E" w:rsidP="005336A9">
      <w:pPr>
        <w:pStyle w:val="Corpsdetexte"/>
        <w:spacing w:line="360" w:lineRule="auto"/>
        <w:contextualSpacing/>
        <w:jc w:val="both"/>
        <w:rPr>
          <w:b/>
          <w:sz w:val="20"/>
          <w:szCs w:val="20"/>
        </w:rPr>
      </w:pPr>
      <w:r w:rsidRPr="00426094">
        <w:rPr>
          <w:bCs/>
          <w:sz w:val="20"/>
          <w:szCs w:val="20"/>
        </w:rPr>
        <w:t>Le départ des enfants se fait entre</w:t>
      </w:r>
      <w:r w:rsidRPr="00426094">
        <w:rPr>
          <w:b/>
          <w:bCs/>
          <w:sz w:val="20"/>
          <w:szCs w:val="20"/>
        </w:rPr>
        <w:t xml:space="preserve"> : </w:t>
      </w:r>
      <w:r w:rsidR="006401B5">
        <w:rPr>
          <w:b/>
          <w:sz w:val="20"/>
          <w:szCs w:val="20"/>
        </w:rPr>
        <w:t xml:space="preserve">16h45 et 18h00 précises à l’école Léonce Artaud </w:t>
      </w:r>
    </w:p>
    <w:p w14:paraId="78C2A0E4" w14:textId="77777777" w:rsidR="00203C76" w:rsidRDefault="00133B7C" w:rsidP="0073324A">
      <w:pPr>
        <w:pStyle w:val="Corpsdetexte"/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DA34329" w14:textId="77777777" w:rsidR="00210C16" w:rsidRDefault="00210C16" w:rsidP="00183A83">
      <w:pPr>
        <w:pStyle w:val="Corpsdetexte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Avec le changement des rythmes scolaires et donc le retour à la semaine à 4 jours, vous aurez la possibilité d’inscrire vos enfants à l’Accueil de Loisirs</w:t>
      </w:r>
      <w:r w:rsidR="004435D2">
        <w:rPr>
          <w:bCs/>
          <w:sz w:val="20"/>
          <w:szCs w:val="20"/>
        </w:rPr>
        <w:t xml:space="preserve"> les mercredis</w:t>
      </w:r>
      <w:r>
        <w:rPr>
          <w:bCs/>
          <w:sz w:val="20"/>
          <w:szCs w:val="20"/>
        </w:rPr>
        <w:t xml:space="preserve"> à la demi-journée ou à la journée :</w:t>
      </w:r>
    </w:p>
    <w:p w14:paraId="5B54714E" w14:textId="77777777" w:rsidR="00210C16" w:rsidRDefault="00210C16" w:rsidP="00183A83">
      <w:pPr>
        <w:pStyle w:val="Corpsdetexte"/>
        <w:contextualSpacing/>
        <w:jc w:val="both"/>
        <w:rPr>
          <w:bCs/>
          <w:sz w:val="20"/>
          <w:szCs w:val="20"/>
        </w:rPr>
      </w:pPr>
    </w:p>
    <w:p w14:paraId="518BAF60" w14:textId="77777777" w:rsidR="00210C16" w:rsidRDefault="00210C16" w:rsidP="00210C16">
      <w:pPr>
        <w:pStyle w:val="Corpsdetexte"/>
        <w:numPr>
          <w:ilvl w:val="0"/>
          <w:numId w:val="17"/>
        </w:numPr>
        <w:contextualSpacing/>
        <w:jc w:val="both"/>
        <w:rPr>
          <w:bCs/>
          <w:sz w:val="20"/>
          <w:szCs w:val="20"/>
        </w:rPr>
      </w:pPr>
      <w:r w:rsidRPr="00210C16">
        <w:rPr>
          <w:b/>
          <w:bCs/>
          <w:sz w:val="20"/>
          <w:szCs w:val="20"/>
          <w:u w:val="single"/>
        </w:rPr>
        <w:t>Inscription à la journée :</w:t>
      </w:r>
      <w:r>
        <w:rPr>
          <w:bCs/>
          <w:sz w:val="20"/>
          <w:szCs w:val="20"/>
        </w:rPr>
        <w:t xml:space="preserve"> de 8h00 à 9h25 accueil des enfants et de 16h45 à 18h00 récupération des enfants</w:t>
      </w:r>
    </w:p>
    <w:p w14:paraId="76D3E13F" w14:textId="77777777" w:rsidR="00210C16" w:rsidRDefault="00210C16" w:rsidP="00210C16">
      <w:pPr>
        <w:pStyle w:val="Corpsdetexte"/>
        <w:contextualSpacing/>
        <w:jc w:val="both"/>
        <w:rPr>
          <w:bCs/>
          <w:sz w:val="20"/>
          <w:szCs w:val="20"/>
        </w:rPr>
      </w:pPr>
    </w:p>
    <w:p w14:paraId="397512E4" w14:textId="77777777" w:rsidR="00210C16" w:rsidRDefault="00210C16" w:rsidP="00210C16">
      <w:pPr>
        <w:pStyle w:val="Corpsdetexte"/>
        <w:numPr>
          <w:ilvl w:val="0"/>
          <w:numId w:val="17"/>
        </w:numPr>
        <w:contextualSpacing/>
        <w:jc w:val="both"/>
        <w:rPr>
          <w:bCs/>
          <w:sz w:val="20"/>
          <w:szCs w:val="20"/>
        </w:rPr>
      </w:pPr>
      <w:r w:rsidRPr="00210C16">
        <w:rPr>
          <w:b/>
          <w:bCs/>
          <w:sz w:val="20"/>
          <w:szCs w:val="20"/>
          <w:u w:val="single"/>
        </w:rPr>
        <w:t>Inscription à la demi-journée AVEC repas :</w:t>
      </w:r>
      <w:r>
        <w:rPr>
          <w:bCs/>
          <w:sz w:val="20"/>
          <w:szCs w:val="20"/>
        </w:rPr>
        <w:t xml:space="preserve"> de 8h00 à 9h25 accueil des enfants</w:t>
      </w:r>
    </w:p>
    <w:p w14:paraId="5B6288F9" w14:textId="77777777" w:rsidR="00210C16" w:rsidRDefault="00210C16" w:rsidP="00210C16">
      <w:pPr>
        <w:pStyle w:val="Corpsdetexte"/>
        <w:numPr>
          <w:ilvl w:val="1"/>
          <w:numId w:val="17"/>
        </w:num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Récupération des enfants de 13h00 à 13h30</w:t>
      </w:r>
    </w:p>
    <w:p w14:paraId="6E2D919F" w14:textId="77777777" w:rsidR="00210C16" w:rsidRDefault="00210C16" w:rsidP="00210C16">
      <w:pPr>
        <w:pStyle w:val="Corpsdetexte"/>
        <w:contextualSpacing/>
        <w:jc w:val="both"/>
        <w:rPr>
          <w:bCs/>
          <w:sz w:val="20"/>
          <w:szCs w:val="20"/>
        </w:rPr>
      </w:pPr>
    </w:p>
    <w:p w14:paraId="65386071" w14:textId="77777777" w:rsidR="00210C16" w:rsidRDefault="00FD681C" w:rsidP="00210C16">
      <w:pPr>
        <w:pStyle w:val="Corpsdetexte"/>
        <w:numPr>
          <w:ilvl w:val="0"/>
          <w:numId w:val="17"/>
        </w:numPr>
        <w:contextualSpacing/>
        <w:jc w:val="both"/>
        <w:rPr>
          <w:b/>
          <w:bCs/>
          <w:sz w:val="20"/>
          <w:szCs w:val="20"/>
          <w:u w:val="single"/>
        </w:rPr>
      </w:pPr>
      <w:r w:rsidRPr="00FD681C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529E25" wp14:editId="5789BEEB">
                <wp:simplePos x="0" y="0"/>
                <wp:positionH relativeFrom="page">
                  <wp:posOffset>6372225</wp:posOffset>
                </wp:positionH>
                <wp:positionV relativeFrom="paragraph">
                  <wp:posOffset>53340</wp:posOffset>
                </wp:positionV>
                <wp:extent cx="1066800" cy="485775"/>
                <wp:effectExtent l="76200" t="76200" r="95250" b="1047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3FB5F3B" w14:textId="77777777" w:rsidR="00FD681C" w:rsidRPr="00FD681C" w:rsidRDefault="00FD68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Récupération des enfants </w:t>
                            </w:r>
                            <w:r w:rsidRPr="00FD681C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16h45 à 18h00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29E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1.75pt;margin-top:4.2pt;width:84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">
                <v:textbox>
                  <w:txbxContent>
                    <w:p w14:paraId="73FB5F3B" w14:textId="77777777" w:rsidR="00FD681C" w:rsidRPr="00FD681C" w:rsidRDefault="00FD68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Récupération des enfants </w:t>
                      </w:r>
                      <w:r w:rsidRPr="00FD681C">
                        <w:rPr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z w:val="18"/>
                          <w:szCs w:val="18"/>
                        </w:rPr>
                        <w:t xml:space="preserve"> 16h45 à 18h00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E102A" wp14:editId="4B6F1072">
                <wp:simplePos x="0" y="0"/>
                <wp:positionH relativeFrom="column">
                  <wp:posOffset>5608955</wp:posOffset>
                </wp:positionH>
                <wp:positionV relativeFrom="paragraph">
                  <wp:posOffset>136525</wp:posOffset>
                </wp:positionV>
                <wp:extent cx="45719" cy="247650"/>
                <wp:effectExtent l="0" t="0" r="12065" b="1905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3FF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441.65pt;margin-top:10.75pt;width:3.6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" adj="332" strokecolor="#4579b8 [3044]"/>
            </w:pict>
          </mc:Fallback>
        </mc:AlternateContent>
      </w:r>
      <w:r w:rsidR="00210C16" w:rsidRPr="00210C16">
        <w:rPr>
          <w:b/>
          <w:bCs/>
          <w:sz w:val="20"/>
          <w:szCs w:val="20"/>
          <w:u w:val="single"/>
        </w:rPr>
        <w:t xml:space="preserve">Inscription à la demi-journée SANS repas : </w:t>
      </w:r>
    </w:p>
    <w:p w14:paraId="3ED8CD9B" w14:textId="77777777" w:rsidR="00FD681C" w:rsidRDefault="00FD681C" w:rsidP="00210C16">
      <w:pPr>
        <w:pStyle w:val="Corpsdetexte"/>
        <w:numPr>
          <w:ilvl w:val="1"/>
          <w:numId w:val="17"/>
        </w:num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Accueil des enfants</w:t>
      </w:r>
      <w:r w:rsidR="0073324A">
        <w:rPr>
          <w:bCs/>
          <w:sz w:val="20"/>
          <w:szCs w:val="20"/>
        </w:rPr>
        <w:t xml:space="preserve"> de 13h00 à 13h30</w:t>
      </w:r>
    </w:p>
    <w:p w14:paraId="1E548522" w14:textId="77777777" w:rsidR="00F94D43" w:rsidRDefault="0035060F" w:rsidP="00183A83">
      <w:pPr>
        <w:pStyle w:val="Corpsdetexte"/>
        <w:contextualSpacing/>
        <w:jc w:val="both"/>
        <w:rPr>
          <w:bCs/>
          <w:sz w:val="20"/>
          <w:szCs w:val="20"/>
        </w:rPr>
      </w:pPr>
      <w:r>
        <w:rPr>
          <w:b/>
          <w:bCs/>
          <w:noProof/>
          <w:sz w:val="20"/>
          <w:szCs w:val="20"/>
          <w:u w:val="single"/>
          <w:lang w:eastAsia="fr-FR"/>
        </w:rPr>
        <w:drawing>
          <wp:anchor distT="0" distB="0" distL="0" distR="0" simplePos="0" relativeHeight="251659264" behindDoc="1" locked="0" layoutInCell="1" allowOverlap="1" wp14:anchorId="7ED6C28C" wp14:editId="0FF26C99">
            <wp:simplePos x="0" y="0"/>
            <wp:positionH relativeFrom="column">
              <wp:posOffset>-460375</wp:posOffset>
            </wp:positionH>
            <wp:positionV relativeFrom="paragraph">
              <wp:posOffset>321945</wp:posOffset>
            </wp:positionV>
            <wp:extent cx="344805" cy="39624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842A51" w14:textId="77777777" w:rsidR="00F94D43" w:rsidRPr="00F94D43" w:rsidRDefault="00F94D43" w:rsidP="00183A83">
      <w:pPr>
        <w:pStyle w:val="Corpsdetexte"/>
        <w:contextualSpacing/>
        <w:jc w:val="both"/>
        <w:rPr>
          <w:bCs/>
          <w:sz w:val="20"/>
          <w:szCs w:val="20"/>
        </w:rPr>
      </w:pPr>
    </w:p>
    <w:p w14:paraId="08582B6A" w14:textId="77777777" w:rsidR="00D465F1" w:rsidRPr="00426094" w:rsidRDefault="003967BB" w:rsidP="00183A83">
      <w:pPr>
        <w:pStyle w:val="Corpsdetexte"/>
        <w:contextualSpacing/>
        <w:jc w:val="both"/>
        <w:rPr>
          <w:b/>
          <w:bCs/>
          <w:sz w:val="20"/>
          <w:szCs w:val="20"/>
          <w:u w:val="single"/>
        </w:rPr>
      </w:pPr>
      <w:r w:rsidRPr="00426094">
        <w:rPr>
          <w:b/>
          <w:bCs/>
          <w:sz w:val="20"/>
          <w:szCs w:val="20"/>
          <w:u w:val="single"/>
        </w:rPr>
        <w:t xml:space="preserve">Les usagers sont tenus au respect des horaires. </w:t>
      </w:r>
      <w:r w:rsidR="00540652">
        <w:rPr>
          <w:b/>
          <w:bCs/>
          <w:sz w:val="20"/>
          <w:szCs w:val="20"/>
          <w:u w:val="single"/>
        </w:rPr>
        <w:t>En dehors</w:t>
      </w:r>
      <w:r w:rsidR="00D465F1" w:rsidRPr="00426094">
        <w:rPr>
          <w:b/>
          <w:bCs/>
          <w:sz w:val="20"/>
          <w:szCs w:val="20"/>
          <w:u w:val="single"/>
        </w:rPr>
        <w:t xml:space="preserve"> des </w:t>
      </w:r>
      <w:r w:rsidR="00DC4FD9" w:rsidRPr="00426094">
        <w:rPr>
          <w:b/>
          <w:bCs/>
          <w:sz w:val="20"/>
          <w:szCs w:val="20"/>
          <w:u w:val="single"/>
        </w:rPr>
        <w:t>h</w:t>
      </w:r>
      <w:r w:rsidR="00540652">
        <w:rPr>
          <w:b/>
          <w:bCs/>
          <w:sz w:val="20"/>
          <w:szCs w:val="20"/>
          <w:u w:val="single"/>
        </w:rPr>
        <w:t>oraires</w:t>
      </w:r>
      <w:r w:rsidRPr="00426094">
        <w:rPr>
          <w:b/>
          <w:bCs/>
          <w:sz w:val="20"/>
          <w:szCs w:val="20"/>
          <w:u w:val="single"/>
        </w:rPr>
        <w:t xml:space="preserve"> </w:t>
      </w:r>
      <w:r w:rsidR="00540652">
        <w:rPr>
          <w:b/>
          <w:bCs/>
          <w:sz w:val="20"/>
          <w:szCs w:val="20"/>
          <w:u w:val="single"/>
        </w:rPr>
        <w:t xml:space="preserve">d’accueil, les enfants </w:t>
      </w:r>
      <w:r w:rsidR="00D465F1" w:rsidRPr="00426094">
        <w:rPr>
          <w:b/>
          <w:bCs/>
          <w:sz w:val="20"/>
          <w:szCs w:val="20"/>
          <w:u w:val="single"/>
        </w:rPr>
        <w:t>p</w:t>
      </w:r>
      <w:r w:rsidR="00540652">
        <w:rPr>
          <w:b/>
          <w:bCs/>
          <w:sz w:val="20"/>
          <w:szCs w:val="20"/>
          <w:u w:val="single"/>
        </w:rPr>
        <w:t>euven</w:t>
      </w:r>
      <w:r w:rsidR="00D465F1" w:rsidRPr="00426094">
        <w:rPr>
          <w:b/>
          <w:bCs/>
          <w:sz w:val="20"/>
          <w:szCs w:val="20"/>
          <w:u w:val="single"/>
        </w:rPr>
        <w:t xml:space="preserve">t être </w:t>
      </w:r>
      <w:r w:rsidR="00540652">
        <w:rPr>
          <w:b/>
          <w:bCs/>
          <w:sz w:val="20"/>
          <w:szCs w:val="20"/>
          <w:u w:val="single"/>
        </w:rPr>
        <w:t>refusés</w:t>
      </w:r>
      <w:r w:rsidR="00D465F1" w:rsidRPr="00426094">
        <w:rPr>
          <w:b/>
          <w:bCs/>
          <w:sz w:val="20"/>
          <w:szCs w:val="20"/>
          <w:u w:val="single"/>
        </w:rPr>
        <w:t> !</w:t>
      </w:r>
    </w:p>
    <w:p w14:paraId="398627A6" w14:textId="77777777" w:rsidR="00203C76" w:rsidRDefault="00203C76" w:rsidP="00183A83">
      <w:pPr>
        <w:contextualSpacing/>
        <w:jc w:val="both"/>
        <w:rPr>
          <w:i/>
          <w:sz w:val="20"/>
          <w:szCs w:val="20"/>
          <w:u w:val="single"/>
        </w:rPr>
      </w:pPr>
    </w:p>
    <w:p w14:paraId="6AABD03D" w14:textId="77777777" w:rsidR="00FD681C" w:rsidRDefault="00FD681C" w:rsidP="00183A83">
      <w:pPr>
        <w:contextualSpacing/>
        <w:jc w:val="both"/>
        <w:rPr>
          <w:i/>
          <w:sz w:val="20"/>
          <w:szCs w:val="20"/>
          <w:u w:val="single"/>
        </w:rPr>
      </w:pPr>
    </w:p>
    <w:p w14:paraId="5C609232" w14:textId="77777777" w:rsidR="00FD681C" w:rsidRPr="00426094" w:rsidRDefault="00FD681C" w:rsidP="00183A83">
      <w:pPr>
        <w:contextualSpacing/>
        <w:jc w:val="both"/>
        <w:rPr>
          <w:i/>
          <w:sz w:val="20"/>
          <w:szCs w:val="20"/>
          <w:u w:val="single"/>
        </w:rPr>
      </w:pPr>
    </w:p>
    <w:p w14:paraId="7FD5606D" w14:textId="77777777" w:rsidR="00DC4FD9" w:rsidRPr="00FD681C" w:rsidRDefault="00DC4FD9" w:rsidP="00183A83">
      <w:pPr>
        <w:contextualSpacing/>
        <w:jc w:val="both"/>
        <w:rPr>
          <w:b/>
          <w:i/>
          <w:sz w:val="20"/>
          <w:szCs w:val="20"/>
          <w:u w:val="single"/>
        </w:rPr>
      </w:pPr>
      <w:r w:rsidRPr="00FD681C">
        <w:rPr>
          <w:b/>
          <w:i/>
          <w:sz w:val="20"/>
          <w:szCs w:val="20"/>
          <w:u w:val="single"/>
        </w:rPr>
        <w:t>JOURNEE TYPE</w:t>
      </w:r>
    </w:p>
    <w:p w14:paraId="37E134C0" w14:textId="77777777" w:rsidR="00FD681C" w:rsidRPr="00426094" w:rsidRDefault="00FD681C" w:rsidP="00183A83">
      <w:pPr>
        <w:contextualSpacing/>
        <w:jc w:val="both"/>
        <w:rPr>
          <w:i/>
          <w:sz w:val="20"/>
          <w:szCs w:val="20"/>
          <w:u w:val="single"/>
        </w:rPr>
      </w:pPr>
    </w:p>
    <w:p w14:paraId="55B18D07" w14:textId="77777777" w:rsidR="00786A69" w:rsidRPr="00426094" w:rsidRDefault="00FD681C" w:rsidP="00183A83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8h00 à 9h25</w:t>
      </w:r>
      <w:r w:rsidR="00786A69" w:rsidRPr="00540652">
        <w:rPr>
          <w:b/>
          <w:sz w:val="20"/>
          <w:szCs w:val="20"/>
        </w:rPr>
        <w:tab/>
        <w:t>- Accueil échelonné</w:t>
      </w:r>
      <w:r w:rsidR="00700E98">
        <w:rPr>
          <w:sz w:val="20"/>
          <w:szCs w:val="20"/>
        </w:rPr>
        <w:tab/>
      </w:r>
      <w:r w:rsidR="00700E98">
        <w:rPr>
          <w:sz w:val="20"/>
          <w:szCs w:val="20"/>
        </w:rPr>
        <w:tab/>
      </w:r>
      <w:r w:rsidR="007F3891">
        <w:rPr>
          <w:sz w:val="20"/>
          <w:szCs w:val="20"/>
        </w:rPr>
        <w:t>13h00 à 15h00</w:t>
      </w:r>
      <w:r w:rsidR="007F3891">
        <w:rPr>
          <w:sz w:val="20"/>
          <w:szCs w:val="20"/>
        </w:rPr>
        <w:tab/>
        <w:t>-</w:t>
      </w:r>
      <w:r w:rsidR="007F3891" w:rsidRPr="007F3891">
        <w:rPr>
          <w:sz w:val="20"/>
          <w:szCs w:val="20"/>
        </w:rPr>
        <w:t xml:space="preserve"> </w:t>
      </w:r>
      <w:r w:rsidR="007F3891" w:rsidRPr="00426094">
        <w:rPr>
          <w:sz w:val="20"/>
          <w:szCs w:val="20"/>
        </w:rPr>
        <w:t>Temps calme / temps libre + sieste</w:t>
      </w:r>
    </w:p>
    <w:p w14:paraId="177C393C" w14:textId="77777777" w:rsidR="00DC4FD9" w:rsidRPr="00426094" w:rsidRDefault="00786A69" w:rsidP="00183A83">
      <w:pPr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>9h30 à 10h00</w:t>
      </w:r>
      <w:r w:rsidRPr="00426094">
        <w:rPr>
          <w:sz w:val="20"/>
          <w:szCs w:val="20"/>
        </w:rPr>
        <w:tab/>
        <w:t>- Collation</w:t>
      </w:r>
      <w:r w:rsidR="00DC4FD9" w:rsidRPr="00426094">
        <w:rPr>
          <w:sz w:val="20"/>
          <w:szCs w:val="20"/>
        </w:rPr>
        <w:tab/>
      </w:r>
      <w:r w:rsidR="00DC4FD9" w:rsidRPr="00426094">
        <w:rPr>
          <w:sz w:val="20"/>
          <w:szCs w:val="20"/>
        </w:rPr>
        <w:tab/>
      </w:r>
      <w:r w:rsidR="00700E98">
        <w:rPr>
          <w:sz w:val="20"/>
          <w:szCs w:val="20"/>
        </w:rPr>
        <w:tab/>
      </w:r>
      <w:r w:rsidR="007F3891" w:rsidRPr="00426094">
        <w:rPr>
          <w:sz w:val="20"/>
          <w:szCs w:val="20"/>
        </w:rPr>
        <w:t>15h00 à 16h00</w:t>
      </w:r>
      <w:r w:rsidR="007F3891" w:rsidRPr="00426094">
        <w:rPr>
          <w:sz w:val="20"/>
          <w:szCs w:val="20"/>
        </w:rPr>
        <w:tab/>
        <w:t>- Activité</w:t>
      </w:r>
    </w:p>
    <w:p w14:paraId="13AC77A9" w14:textId="77777777" w:rsidR="00786A69" w:rsidRPr="00426094" w:rsidRDefault="00786A69" w:rsidP="00183A83">
      <w:pPr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>10h00 à 11h30</w:t>
      </w:r>
      <w:r w:rsidRPr="00426094">
        <w:rPr>
          <w:sz w:val="20"/>
          <w:szCs w:val="20"/>
        </w:rPr>
        <w:tab/>
        <w:t>- Activité</w:t>
      </w:r>
      <w:r w:rsidR="00DC4FD9" w:rsidRPr="00426094">
        <w:rPr>
          <w:sz w:val="20"/>
          <w:szCs w:val="20"/>
        </w:rPr>
        <w:tab/>
      </w:r>
      <w:r w:rsidR="00DC4FD9" w:rsidRPr="00426094">
        <w:rPr>
          <w:sz w:val="20"/>
          <w:szCs w:val="20"/>
        </w:rPr>
        <w:tab/>
      </w:r>
      <w:r w:rsidR="00700E98">
        <w:rPr>
          <w:sz w:val="20"/>
          <w:szCs w:val="20"/>
        </w:rPr>
        <w:tab/>
      </w:r>
      <w:r w:rsidR="007F3891">
        <w:rPr>
          <w:sz w:val="20"/>
          <w:szCs w:val="20"/>
        </w:rPr>
        <w:t>16h00 à 16h30</w:t>
      </w:r>
      <w:r w:rsidR="007F3891">
        <w:rPr>
          <w:sz w:val="20"/>
          <w:szCs w:val="20"/>
        </w:rPr>
        <w:tab/>
        <w:t>- Goû</w:t>
      </w:r>
      <w:r w:rsidR="007F3891" w:rsidRPr="00426094">
        <w:rPr>
          <w:sz w:val="20"/>
          <w:szCs w:val="20"/>
        </w:rPr>
        <w:t>ter</w:t>
      </w:r>
      <w:r w:rsidR="00DC4FD9" w:rsidRPr="00426094">
        <w:rPr>
          <w:sz w:val="20"/>
          <w:szCs w:val="20"/>
        </w:rPr>
        <w:tab/>
      </w:r>
      <w:r w:rsidR="00DC4FD9" w:rsidRPr="00426094">
        <w:rPr>
          <w:sz w:val="20"/>
          <w:szCs w:val="20"/>
        </w:rPr>
        <w:tab/>
      </w:r>
    </w:p>
    <w:p w14:paraId="5A773F19" w14:textId="77777777" w:rsidR="00DC4FD9" w:rsidRPr="00426094" w:rsidRDefault="00786A69" w:rsidP="00183A83">
      <w:pPr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>11h30 à 12h00</w:t>
      </w:r>
      <w:r w:rsidRPr="00426094">
        <w:rPr>
          <w:sz w:val="20"/>
          <w:szCs w:val="20"/>
        </w:rPr>
        <w:tab/>
        <w:t>- Temps libre</w:t>
      </w:r>
      <w:r w:rsidR="00700E98">
        <w:rPr>
          <w:sz w:val="20"/>
          <w:szCs w:val="20"/>
        </w:rPr>
        <w:tab/>
      </w:r>
      <w:r w:rsidR="00700E98">
        <w:rPr>
          <w:sz w:val="20"/>
          <w:szCs w:val="20"/>
        </w:rPr>
        <w:tab/>
      </w:r>
      <w:r w:rsidR="00700E98">
        <w:rPr>
          <w:sz w:val="20"/>
          <w:szCs w:val="20"/>
        </w:rPr>
        <w:tab/>
      </w:r>
      <w:r w:rsidR="007F3891">
        <w:rPr>
          <w:sz w:val="20"/>
          <w:szCs w:val="20"/>
        </w:rPr>
        <w:t>16h30 à 16h45</w:t>
      </w:r>
      <w:r w:rsidR="007F3891" w:rsidRPr="00426094">
        <w:rPr>
          <w:sz w:val="20"/>
          <w:szCs w:val="20"/>
        </w:rPr>
        <w:tab/>
        <w:t>- Forum</w:t>
      </w:r>
    </w:p>
    <w:p w14:paraId="2BBC7E78" w14:textId="77777777" w:rsidR="00DC4FD9" w:rsidRDefault="00786A69" w:rsidP="00183A83">
      <w:pPr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>12h00 à 13h00</w:t>
      </w:r>
      <w:r w:rsidRPr="00426094">
        <w:rPr>
          <w:sz w:val="20"/>
          <w:szCs w:val="20"/>
        </w:rPr>
        <w:tab/>
        <w:t>- Repas</w:t>
      </w:r>
      <w:r w:rsidR="00DC4FD9" w:rsidRPr="00426094">
        <w:rPr>
          <w:sz w:val="20"/>
          <w:szCs w:val="20"/>
        </w:rPr>
        <w:tab/>
      </w:r>
      <w:r w:rsidR="00DC4FD9" w:rsidRPr="00426094">
        <w:rPr>
          <w:sz w:val="20"/>
          <w:szCs w:val="20"/>
        </w:rPr>
        <w:tab/>
      </w:r>
      <w:r w:rsidR="00DC4FD9" w:rsidRPr="00426094">
        <w:rPr>
          <w:sz w:val="20"/>
          <w:szCs w:val="20"/>
        </w:rPr>
        <w:tab/>
      </w:r>
      <w:r w:rsidR="00700E98">
        <w:rPr>
          <w:sz w:val="20"/>
          <w:szCs w:val="20"/>
        </w:rPr>
        <w:tab/>
      </w:r>
      <w:r w:rsidR="007F3891">
        <w:rPr>
          <w:b/>
          <w:sz w:val="20"/>
          <w:szCs w:val="20"/>
        </w:rPr>
        <w:t xml:space="preserve">16h45 </w:t>
      </w:r>
      <w:r w:rsidR="007F3891" w:rsidRPr="00540652">
        <w:rPr>
          <w:b/>
          <w:sz w:val="20"/>
          <w:szCs w:val="20"/>
        </w:rPr>
        <w:t>à 18h00</w:t>
      </w:r>
      <w:r w:rsidR="007F3891" w:rsidRPr="00540652">
        <w:rPr>
          <w:b/>
          <w:sz w:val="20"/>
          <w:szCs w:val="20"/>
        </w:rPr>
        <w:tab/>
        <w:t>- Accueil échelonné</w:t>
      </w:r>
      <w:r w:rsidR="007F3891">
        <w:rPr>
          <w:b/>
          <w:sz w:val="20"/>
          <w:szCs w:val="20"/>
        </w:rPr>
        <w:t xml:space="preserve"> </w:t>
      </w:r>
      <w:r w:rsidR="007F3891">
        <w:rPr>
          <w:b/>
          <w:color w:val="FF0000"/>
          <w:sz w:val="20"/>
          <w:szCs w:val="20"/>
        </w:rPr>
        <w:t>l</w:t>
      </w:r>
      <w:r w:rsidR="007F3891" w:rsidRPr="007F3891">
        <w:rPr>
          <w:b/>
          <w:color w:val="FF0000"/>
          <w:sz w:val="20"/>
          <w:szCs w:val="20"/>
        </w:rPr>
        <w:t>e mercredi</w:t>
      </w:r>
      <w:r w:rsidR="00700E98">
        <w:rPr>
          <w:sz w:val="20"/>
          <w:szCs w:val="20"/>
        </w:rPr>
        <w:t xml:space="preserve"> </w:t>
      </w:r>
    </w:p>
    <w:p w14:paraId="794C9A02" w14:textId="77777777" w:rsidR="00700E98" w:rsidRPr="00426094" w:rsidRDefault="00700E98" w:rsidP="002A08D4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0E98">
        <w:rPr>
          <w:b/>
          <w:sz w:val="20"/>
          <w:szCs w:val="20"/>
        </w:rPr>
        <w:t>16h45 à 18h00</w:t>
      </w:r>
      <w:r w:rsidR="002A08D4">
        <w:rPr>
          <w:sz w:val="20"/>
          <w:szCs w:val="20"/>
        </w:rPr>
        <w:tab/>
        <w:t xml:space="preserve">- </w:t>
      </w:r>
      <w:r w:rsidRPr="00700E98">
        <w:rPr>
          <w:b/>
          <w:sz w:val="20"/>
          <w:szCs w:val="20"/>
        </w:rPr>
        <w:t>Accueil échelonné</w:t>
      </w:r>
      <w:r>
        <w:rPr>
          <w:sz w:val="20"/>
          <w:szCs w:val="20"/>
        </w:rPr>
        <w:t xml:space="preserve"> </w:t>
      </w:r>
      <w:r w:rsidRPr="002A08D4">
        <w:rPr>
          <w:b/>
          <w:color w:val="FF0000"/>
          <w:sz w:val="20"/>
          <w:szCs w:val="20"/>
        </w:rPr>
        <w:t>les vacances</w:t>
      </w:r>
      <w:r>
        <w:rPr>
          <w:sz w:val="20"/>
          <w:szCs w:val="20"/>
        </w:rPr>
        <w:t xml:space="preserve"> </w:t>
      </w:r>
      <w:r w:rsidRPr="00700E98">
        <w:rPr>
          <w:sz w:val="20"/>
          <w:szCs w:val="20"/>
        </w:rPr>
        <w:t xml:space="preserve"> </w:t>
      </w:r>
    </w:p>
    <w:p w14:paraId="0ABD2575" w14:textId="77777777" w:rsidR="00FD681C" w:rsidRPr="007F3891" w:rsidRDefault="00FD681C" w:rsidP="00FA2155">
      <w:pPr>
        <w:contextualSpacing/>
        <w:jc w:val="both"/>
        <w:rPr>
          <w:b/>
          <w:bCs/>
          <w:sz w:val="20"/>
          <w:szCs w:val="20"/>
        </w:rPr>
      </w:pPr>
    </w:p>
    <w:p w14:paraId="1552AE2E" w14:textId="77777777" w:rsidR="004C5E6A" w:rsidRPr="00426094" w:rsidRDefault="004C5E6A" w:rsidP="00183A83">
      <w:pPr>
        <w:contextualSpacing/>
        <w:jc w:val="both"/>
        <w:rPr>
          <w:b/>
          <w:bCs/>
          <w:sz w:val="20"/>
          <w:szCs w:val="20"/>
        </w:rPr>
      </w:pPr>
    </w:p>
    <w:p w14:paraId="1FF0E8CA" w14:textId="77777777" w:rsidR="001E75C7" w:rsidRPr="002A08D4" w:rsidRDefault="00440395" w:rsidP="00727A57">
      <w:pPr>
        <w:numPr>
          <w:ilvl w:val="0"/>
          <w:numId w:val="4"/>
        </w:numPr>
        <w:contextualSpacing/>
        <w:jc w:val="both"/>
        <w:rPr>
          <w:b/>
          <w:bCs/>
          <w:color w:val="00B0F0"/>
          <w:sz w:val="20"/>
          <w:szCs w:val="20"/>
        </w:rPr>
      </w:pPr>
      <w:r w:rsidRPr="002A08D4">
        <w:rPr>
          <w:b/>
          <w:color w:val="00B0F0"/>
          <w:sz w:val="20"/>
          <w:szCs w:val="20"/>
        </w:rPr>
        <w:t>MODALITE D’ADMISSION :</w:t>
      </w:r>
    </w:p>
    <w:p w14:paraId="781F4B32" w14:textId="77777777" w:rsidR="00C4143A" w:rsidRPr="00426094" w:rsidRDefault="00C4143A" w:rsidP="00183A83">
      <w:pPr>
        <w:pStyle w:val="Corpsdetexte"/>
        <w:contextualSpacing/>
        <w:jc w:val="both"/>
        <w:rPr>
          <w:b/>
          <w:bCs/>
          <w:i/>
          <w:color w:val="FF0000"/>
          <w:sz w:val="20"/>
          <w:szCs w:val="20"/>
        </w:rPr>
      </w:pPr>
    </w:p>
    <w:p w14:paraId="6394B7BF" w14:textId="77777777" w:rsidR="00A31610" w:rsidRPr="00426094" w:rsidRDefault="00FE779C" w:rsidP="00995F78">
      <w:pPr>
        <w:pStyle w:val="Corpsdetexte"/>
        <w:contextualSpacing/>
        <w:jc w:val="center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>POUR TOUTE</w:t>
      </w:r>
      <w:r w:rsidR="00A31610" w:rsidRPr="00426094">
        <w:rPr>
          <w:b/>
          <w:bCs/>
          <w:i/>
          <w:color w:val="FF0000"/>
          <w:sz w:val="20"/>
          <w:szCs w:val="20"/>
        </w:rPr>
        <w:t xml:space="preserve"> </w:t>
      </w:r>
      <w:r>
        <w:rPr>
          <w:b/>
          <w:bCs/>
          <w:i/>
          <w:color w:val="FF0000"/>
          <w:sz w:val="20"/>
          <w:szCs w:val="20"/>
        </w:rPr>
        <w:t>ADMISSION</w:t>
      </w:r>
      <w:r w:rsidR="00A31610" w:rsidRPr="00426094">
        <w:rPr>
          <w:b/>
          <w:bCs/>
          <w:i/>
          <w:color w:val="FF0000"/>
          <w:sz w:val="20"/>
          <w:szCs w:val="20"/>
        </w:rPr>
        <w:t xml:space="preserve"> LE DOSSIER </w:t>
      </w:r>
      <w:r w:rsidR="006F508E">
        <w:rPr>
          <w:b/>
          <w:bCs/>
          <w:i/>
          <w:color w:val="FF0000"/>
          <w:sz w:val="20"/>
          <w:szCs w:val="20"/>
        </w:rPr>
        <w:t xml:space="preserve">UNIQUE </w:t>
      </w:r>
      <w:r w:rsidR="00A31610" w:rsidRPr="00426094">
        <w:rPr>
          <w:b/>
          <w:bCs/>
          <w:i/>
          <w:color w:val="FF0000"/>
          <w:sz w:val="20"/>
          <w:szCs w:val="20"/>
        </w:rPr>
        <w:t xml:space="preserve">COMPLET EST </w:t>
      </w:r>
      <w:r w:rsidR="00A31610" w:rsidRPr="006F508E">
        <w:rPr>
          <w:b/>
          <w:bCs/>
          <w:i/>
          <w:color w:val="FF0000"/>
          <w:sz w:val="20"/>
          <w:szCs w:val="20"/>
          <w:u w:val="single"/>
        </w:rPr>
        <w:t>OBLIGATOIRE</w:t>
      </w:r>
    </w:p>
    <w:p w14:paraId="5B59FA85" w14:textId="77777777" w:rsidR="001B7F0E" w:rsidRDefault="001B7F0E" w:rsidP="00183A83">
      <w:pPr>
        <w:pStyle w:val="Corpsdetexte"/>
        <w:contextualSpacing/>
        <w:jc w:val="both"/>
        <w:rPr>
          <w:sz w:val="20"/>
          <w:szCs w:val="20"/>
        </w:rPr>
      </w:pPr>
    </w:p>
    <w:p w14:paraId="25EC9BE1" w14:textId="77777777" w:rsidR="0073324A" w:rsidRPr="00426094" w:rsidRDefault="0073324A" w:rsidP="00183A83">
      <w:pPr>
        <w:pStyle w:val="Corpsdetexte"/>
        <w:contextualSpacing/>
        <w:jc w:val="both"/>
        <w:rPr>
          <w:sz w:val="20"/>
          <w:szCs w:val="20"/>
        </w:rPr>
      </w:pPr>
    </w:p>
    <w:p w14:paraId="0124DF3C" w14:textId="77777777" w:rsidR="00CD63C4" w:rsidRPr="00426094" w:rsidRDefault="00D4614A" w:rsidP="00183A83">
      <w:pPr>
        <w:pStyle w:val="Corpsdetexte"/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>Lors de la première inscription il faut fournir</w:t>
      </w:r>
      <w:r w:rsidR="00CD63C4" w:rsidRPr="00426094">
        <w:rPr>
          <w:sz w:val="20"/>
          <w:szCs w:val="20"/>
        </w:rPr>
        <w:t> :</w:t>
      </w:r>
    </w:p>
    <w:p w14:paraId="7E94A1C3" w14:textId="77777777" w:rsidR="001B7F0E" w:rsidRDefault="001B7F0E" w:rsidP="00183A83">
      <w:pPr>
        <w:pStyle w:val="Corpsdetexte"/>
        <w:contextualSpacing/>
        <w:jc w:val="both"/>
        <w:rPr>
          <w:sz w:val="20"/>
          <w:szCs w:val="20"/>
        </w:rPr>
      </w:pPr>
    </w:p>
    <w:p w14:paraId="270EB30C" w14:textId="77777777" w:rsidR="00571DA9" w:rsidRPr="00426094" w:rsidRDefault="00571DA9" w:rsidP="00183A83">
      <w:pPr>
        <w:pStyle w:val="Corpsdetexte"/>
        <w:contextualSpacing/>
        <w:jc w:val="both"/>
        <w:rPr>
          <w:sz w:val="20"/>
          <w:szCs w:val="20"/>
        </w:rPr>
      </w:pPr>
    </w:p>
    <w:p w14:paraId="79F7A674" w14:textId="77777777" w:rsidR="00D4614A" w:rsidRPr="00426094" w:rsidRDefault="003361CE" w:rsidP="00183A83">
      <w:pPr>
        <w:pStyle w:val="Corpsdetexte"/>
        <w:spacing w:after="0"/>
        <w:ind w:left="360"/>
        <w:contextualSpacing/>
        <w:jc w:val="both"/>
        <w:rPr>
          <w:bCs/>
          <w:sz w:val="20"/>
          <w:szCs w:val="20"/>
        </w:rPr>
      </w:pPr>
      <w:r>
        <w:rPr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CE73F" wp14:editId="55804888">
                <wp:simplePos x="0" y="0"/>
                <wp:positionH relativeFrom="column">
                  <wp:posOffset>3114675</wp:posOffset>
                </wp:positionH>
                <wp:positionV relativeFrom="paragraph">
                  <wp:posOffset>88265</wp:posOffset>
                </wp:positionV>
                <wp:extent cx="45719" cy="247650"/>
                <wp:effectExtent l="0" t="0" r="12065" b="1905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BB2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" o:spid="_x0000_s1026" type="#_x0000_t88" style="position:absolute;margin-left:245.25pt;margin-top:6.95pt;width:3.6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" adj="332" strokecolor="#4a7ebb"/>
            </w:pict>
          </mc:Fallback>
        </mc:AlternateContent>
      </w:r>
      <w:r w:rsidR="001B78AC" w:rsidRPr="00426094">
        <w:rPr>
          <w:b/>
          <w:bCs/>
          <w:sz w:val="20"/>
          <w:szCs w:val="20"/>
        </w:rPr>
        <w:t>A remplir :</w:t>
      </w:r>
      <w:r w:rsidR="001B78AC" w:rsidRPr="00426094">
        <w:rPr>
          <w:b/>
          <w:bCs/>
          <w:sz w:val="20"/>
          <w:szCs w:val="20"/>
        </w:rPr>
        <w:tab/>
      </w:r>
      <w:r w:rsidR="001B7F0E" w:rsidRPr="00426094">
        <w:rPr>
          <w:b/>
          <w:bCs/>
          <w:sz w:val="20"/>
          <w:szCs w:val="20"/>
        </w:rPr>
        <w:tab/>
      </w:r>
      <w:r w:rsidR="00D4614A" w:rsidRPr="00426094">
        <w:rPr>
          <w:b/>
          <w:bCs/>
          <w:sz w:val="20"/>
          <w:szCs w:val="20"/>
        </w:rPr>
        <w:t xml:space="preserve"> </w:t>
      </w:r>
      <w:r w:rsidR="00D4614A" w:rsidRPr="00426094">
        <w:rPr>
          <w:bCs/>
          <w:sz w:val="20"/>
          <w:szCs w:val="20"/>
        </w:rPr>
        <w:t xml:space="preserve">Fiche d’inscription </w:t>
      </w:r>
    </w:p>
    <w:p w14:paraId="2CB99AD7" w14:textId="77777777" w:rsidR="00D4614A" w:rsidRPr="00A20218" w:rsidRDefault="00D4614A" w:rsidP="00183A83">
      <w:pPr>
        <w:pStyle w:val="Corpsdetexte"/>
        <w:spacing w:after="0"/>
        <w:ind w:left="1778" w:firstLine="349"/>
        <w:contextualSpacing/>
        <w:jc w:val="both"/>
        <w:rPr>
          <w:b/>
          <w:bCs/>
          <w:sz w:val="20"/>
          <w:szCs w:val="20"/>
          <w:u w:val="single"/>
        </w:rPr>
      </w:pPr>
      <w:r w:rsidRPr="00426094">
        <w:rPr>
          <w:bCs/>
          <w:sz w:val="20"/>
          <w:szCs w:val="20"/>
        </w:rPr>
        <w:t> Autorisation</w:t>
      </w:r>
      <w:r w:rsidR="003361CE">
        <w:rPr>
          <w:bCs/>
          <w:sz w:val="20"/>
          <w:szCs w:val="20"/>
        </w:rPr>
        <w:tab/>
      </w:r>
      <w:r w:rsidR="003361CE">
        <w:rPr>
          <w:bCs/>
          <w:sz w:val="20"/>
          <w:szCs w:val="20"/>
        </w:rPr>
        <w:tab/>
      </w:r>
      <w:r w:rsidR="003361CE">
        <w:rPr>
          <w:bCs/>
          <w:sz w:val="20"/>
          <w:szCs w:val="20"/>
        </w:rPr>
        <w:tab/>
      </w:r>
      <w:r w:rsidR="003361CE">
        <w:rPr>
          <w:bCs/>
          <w:sz w:val="20"/>
          <w:szCs w:val="20"/>
        </w:rPr>
        <w:tab/>
      </w:r>
      <w:r w:rsidR="003361CE" w:rsidRPr="00A20218">
        <w:rPr>
          <w:b/>
          <w:bCs/>
          <w:sz w:val="20"/>
          <w:szCs w:val="20"/>
          <w:u w:val="single"/>
        </w:rPr>
        <w:t>DOSSIER UNIQUE</w:t>
      </w:r>
    </w:p>
    <w:p w14:paraId="6775F6C1" w14:textId="77777777" w:rsidR="0073324A" w:rsidRDefault="00D4614A" w:rsidP="00A04621">
      <w:pPr>
        <w:pStyle w:val="Corpsdetexte"/>
        <w:spacing w:after="0"/>
        <w:ind w:left="1429" w:firstLine="698"/>
        <w:contextualSpacing/>
        <w:jc w:val="both"/>
        <w:rPr>
          <w:bCs/>
          <w:sz w:val="20"/>
          <w:szCs w:val="20"/>
        </w:rPr>
      </w:pPr>
      <w:r w:rsidRPr="00426094">
        <w:rPr>
          <w:bCs/>
          <w:sz w:val="20"/>
          <w:szCs w:val="20"/>
        </w:rPr>
        <w:t> Fiche sanitaire</w:t>
      </w:r>
    </w:p>
    <w:p w14:paraId="33884359" w14:textId="77777777" w:rsidR="00571DA9" w:rsidRPr="00426094" w:rsidRDefault="00571DA9" w:rsidP="00183A83">
      <w:pPr>
        <w:pStyle w:val="Corpsdetexte"/>
        <w:spacing w:after="0"/>
        <w:ind w:left="1429" w:firstLine="698"/>
        <w:contextualSpacing/>
        <w:jc w:val="both"/>
        <w:rPr>
          <w:bCs/>
          <w:sz w:val="20"/>
          <w:szCs w:val="20"/>
        </w:rPr>
      </w:pPr>
    </w:p>
    <w:p w14:paraId="0D8C8321" w14:textId="77777777" w:rsidR="004435D2" w:rsidRDefault="001B78AC" w:rsidP="00727A57">
      <w:pPr>
        <w:pStyle w:val="Corpsdetexte"/>
        <w:spacing w:after="0"/>
        <w:ind w:left="360"/>
        <w:contextualSpacing/>
        <w:jc w:val="both"/>
        <w:rPr>
          <w:bCs/>
          <w:sz w:val="20"/>
          <w:szCs w:val="20"/>
        </w:rPr>
      </w:pPr>
      <w:r w:rsidRPr="00426094">
        <w:rPr>
          <w:b/>
          <w:bCs/>
          <w:sz w:val="20"/>
          <w:szCs w:val="20"/>
        </w:rPr>
        <w:t>A fournir</w:t>
      </w:r>
      <w:r w:rsidRPr="00426094">
        <w:rPr>
          <w:bCs/>
          <w:sz w:val="20"/>
          <w:szCs w:val="20"/>
        </w:rPr>
        <w:t> :</w:t>
      </w:r>
      <w:r w:rsidRPr="00426094">
        <w:rPr>
          <w:bCs/>
          <w:sz w:val="20"/>
          <w:szCs w:val="20"/>
        </w:rPr>
        <w:tab/>
      </w:r>
    </w:p>
    <w:p w14:paraId="628F3BA3" w14:textId="77777777" w:rsidR="00D4614A" w:rsidRPr="00426094" w:rsidRDefault="004435D2" w:rsidP="00727A57">
      <w:pPr>
        <w:pStyle w:val="Corpsdetexte"/>
        <w:spacing w:after="0"/>
        <w:ind w:left="360"/>
        <w:contextualSpacing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26094">
        <w:rPr>
          <w:bCs/>
          <w:sz w:val="20"/>
          <w:szCs w:val="20"/>
        </w:rPr>
        <w:t></w:t>
      </w:r>
      <w:r>
        <w:rPr>
          <w:bCs/>
          <w:sz w:val="20"/>
          <w:szCs w:val="20"/>
        </w:rPr>
        <w:t xml:space="preserve"> Copie carnet de santé pages de vaccinations</w:t>
      </w:r>
      <w:r w:rsidR="001B78AC" w:rsidRPr="00426094">
        <w:rPr>
          <w:bCs/>
          <w:sz w:val="20"/>
          <w:szCs w:val="20"/>
        </w:rPr>
        <w:tab/>
      </w:r>
    </w:p>
    <w:p w14:paraId="2BEFD454" w14:textId="77777777" w:rsidR="006F508E" w:rsidRDefault="002F1191" w:rsidP="00183A83">
      <w:pPr>
        <w:pStyle w:val="Corpsdetexte"/>
        <w:spacing w:after="0"/>
        <w:ind w:left="1778" w:firstLine="349"/>
        <w:contextualSpacing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B71C8" wp14:editId="75F8E077">
                <wp:simplePos x="0" y="0"/>
                <wp:positionH relativeFrom="column">
                  <wp:posOffset>1238886</wp:posOffset>
                </wp:positionH>
                <wp:positionV relativeFrom="paragraph">
                  <wp:posOffset>34290</wp:posOffset>
                </wp:positionV>
                <wp:extent cx="45719" cy="352425"/>
                <wp:effectExtent l="0" t="0" r="12065" b="28575"/>
                <wp:wrapNone/>
                <wp:docPr id="4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0AED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4" o:spid="_x0000_s1026" type="#_x0000_t87" style="position:absolute;margin-left:97.55pt;margin-top:2.7pt;width:3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" adj="233" strokecolor="#4579b8 [3044]"/>
            </w:pict>
          </mc:Fallback>
        </mc:AlternateContent>
      </w:r>
      <w:r w:rsidR="00D4614A" w:rsidRPr="00426094">
        <w:rPr>
          <w:bCs/>
          <w:sz w:val="20"/>
          <w:szCs w:val="20"/>
        </w:rPr>
        <w:t> Dernier avis d’imposition</w:t>
      </w:r>
    </w:p>
    <w:p w14:paraId="2AB15483" w14:textId="77777777" w:rsidR="00D4614A" w:rsidRPr="00426094" w:rsidRDefault="00D4614A" w:rsidP="006F508E">
      <w:pPr>
        <w:pStyle w:val="Corpsdetexte"/>
        <w:spacing w:after="0"/>
        <w:contextualSpacing/>
        <w:jc w:val="both"/>
        <w:rPr>
          <w:bCs/>
          <w:sz w:val="20"/>
          <w:szCs w:val="20"/>
        </w:rPr>
      </w:pPr>
      <w:r w:rsidRPr="00426094">
        <w:rPr>
          <w:bCs/>
          <w:sz w:val="20"/>
          <w:szCs w:val="20"/>
        </w:rPr>
        <w:t xml:space="preserve"> </w:t>
      </w:r>
      <w:r w:rsidR="006F508E">
        <w:rPr>
          <w:bCs/>
          <w:sz w:val="20"/>
          <w:szCs w:val="20"/>
        </w:rPr>
        <w:t xml:space="preserve">                      </w:t>
      </w:r>
      <w:r w:rsidR="006F508E">
        <w:rPr>
          <w:bCs/>
          <w:sz w:val="20"/>
          <w:szCs w:val="20"/>
        </w:rPr>
        <w:tab/>
      </w:r>
      <w:r w:rsidR="002F1191">
        <w:rPr>
          <w:bCs/>
          <w:sz w:val="20"/>
          <w:szCs w:val="20"/>
        </w:rPr>
        <w:t>OU</w:t>
      </w:r>
      <w:r w:rsidR="006F508E">
        <w:rPr>
          <w:bCs/>
          <w:sz w:val="20"/>
          <w:szCs w:val="20"/>
        </w:rPr>
        <w:tab/>
      </w:r>
      <w:r w:rsidR="006F508E" w:rsidRPr="00426094">
        <w:rPr>
          <w:bCs/>
          <w:sz w:val="20"/>
          <w:szCs w:val="20"/>
        </w:rPr>
        <w:t></w:t>
      </w:r>
      <w:r w:rsidR="006F508E">
        <w:rPr>
          <w:bCs/>
          <w:sz w:val="20"/>
          <w:szCs w:val="20"/>
        </w:rPr>
        <w:t xml:space="preserve"> </w:t>
      </w:r>
      <w:r w:rsidRPr="00426094">
        <w:rPr>
          <w:bCs/>
          <w:sz w:val="20"/>
          <w:szCs w:val="20"/>
        </w:rPr>
        <w:t>le n° d'allocataire pour les ayants droits</w:t>
      </w:r>
    </w:p>
    <w:p w14:paraId="7003EFB1" w14:textId="77777777" w:rsidR="001B7F0E" w:rsidRPr="006F508E" w:rsidRDefault="006F508E" w:rsidP="005336A9">
      <w:pPr>
        <w:pStyle w:val="Corpsdetexte"/>
        <w:spacing w:after="0" w:line="360" w:lineRule="auto"/>
        <w:contextualSpacing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426094">
        <w:rPr>
          <w:bCs/>
          <w:sz w:val="20"/>
          <w:szCs w:val="20"/>
        </w:rPr>
        <w:t></w:t>
      </w:r>
      <w:r>
        <w:rPr>
          <w:bCs/>
          <w:sz w:val="20"/>
          <w:szCs w:val="20"/>
        </w:rPr>
        <w:t xml:space="preserve"> Attestation</w:t>
      </w:r>
      <w:r w:rsidR="002F1191">
        <w:rPr>
          <w:bCs/>
          <w:sz w:val="20"/>
          <w:szCs w:val="20"/>
        </w:rPr>
        <w:t xml:space="preserve"> de paiement au tarif maximum</w:t>
      </w:r>
    </w:p>
    <w:p w14:paraId="620F4BCA" w14:textId="77777777" w:rsidR="001B7F0E" w:rsidRPr="00426094" w:rsidRDefault="001B78AC" w:rsidP="00244566">
      <w:pPr>
        <w:pStyle w:val="Corpsdetexte"/>
        <w:spacing w:after="0"/>
        <w:contextualSpacing/>
        <w:jc w:val="both"/>
        <w:rPr>
          <w:i/>
          <w:iCs/>
          <w:sz w:val="20"/>
          <w:szCs w:val="20"/>
        </w:rPr>
      </w:pPr>
      <w:r w:rsidRPr="00426094">
        <w:rPr>
          <w:i/>
          <w:iCs/>
          <w:sz w:val="20"/>
          <w:szCs w:val="20"/>
        </w:rPr>
        <w:t xml:space="preserve">Si vous ne souhaitez pas nous communiquer votre avis d'imposition, nous vous demandons de bien vouloir remplir une attestation confirmant que vous payerez </w:t>
      </w:r>
      <w:r w:rsidR="00244566">
        <w:rPr>
          <w:i/>
          <w:iCs/>
          <w:sz w:val="20"/>
          <w:szCs w:val="20"/>
        </w:rPr>
        <w:t>le tarif</w:t>
      </w:r>
      <w:r w:rsidRPr="00426094">
        <w:rPr>
          <w:i/>
          <w:iCs/>
          <w:sz w:val="20"/>
          <w:szCs w:val="20"/>
        </w:rPr>
        <w:t xml:space="preserve"> maximum et nous la retourner avec le dossier.</w:t>
      </w:r>
    </w:p>
    <w:p w14:paraId="7FDB7333" w14:textId="77777777" w:rsidR="006249BA" w:rsidRPr="00426094" w:rsidRDefault="006249BA" w:rsidP="005336A9">
      <w:pPr>
        <w:pStyle w:val="Corpsdetexte"/>
        <w:contextualSpacing/>
        <w:jc w:val="both"/>
        <w:rPr>
          <w:sz w:val="20"/>
          <w:szCs w:val="20"/>
        </w:rPr>
      </w:pPr>
    </w:p>
    <w:p w14:paraId="20DF5E2B" w14:textId="77777777" w:rsidR="00995F78" w:rsidRPr="00426094" w:rsidRDefault="006249BA" w:rsidP="00786B9E">
      <w:pPr>
        <w:pStyle w:val="Corpsdetexte"/>
        <w:spacing w:line="360" w:lineRule="auto"/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>Dossier téléchargeable sur le site : Mairie Eguilles / Espace téléchargement / onglet Enfance.</w:t>
      </w:r>
    </w:p>
    <w:p w14:paraId="342C6E2A" w14:textId="1830113F" w:rsidR="005336A9" w:rsidRDefault="00CD63C4" w:rsidP="005336A9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fr-FR"/>
        </w:rPr>
      </w:pPr>
      <w:r w:rsidRPr="00426094">
        <w:rPr>
          <w:b/>
          <w:bCs/>
          <w:kern w:val="0"/>
          <w:sz w:val="20"/>
          <w:szCs w:val="20"/>
          <w:lang w:eastAsia="fr-FR"/>
        </w:rPr>
        <w:t xml:space="preserve">Toute modification concernant les informations données lors de l’inscription doit être signalée au directeur de l’Accueil de </w:t>
      </w:r>
      <w:proofErr w:type="gramStart"/>
      <w:r w:rsidRPr="00426094">
        <w:rPr>
          <w:b/>
          <w:bCs/>
          <w:kern w:val="0"/>
          <w:sz w:val="20"/>
          <w:szCs w:val="20"/>
          <w:lang w:eastAsia="fr-FR"/>
        </w:rPr>
        <w:t xml:space="preserve">Loisirs </w:t>
      </w:r>
      <w:r w:rsidR="00A24F9C">
        <w:rPr>
          <w:b/>
          <w:bCs/>
          <w:kern w:val="0"/>
          <w:sz w:val="20"/>
          <w:szCs w:val="20"/>
          <w:lang w:eastAsia="fr-FR"/>
        </w:rPr>
        <w:t xml:space="preserve"> et</w:t>
      </w:r>
      <w:proofErr w:type="gramEnd"/>
      <w:r w:rsidR="00A24F9C">
        <w:rPr>
          <w:b/>
          <w:bCs/>
          <w:kern w:val="0"/>
          <w:sz w:val="20"/>
          <w:szCs w:val="20"/>
          <w:lang w:eastAsia="fr-FR"/>
        </w:rPr>
        <w:t xml:space="preserve"> au service enfance jeunesse </w:t>
      </w:r>
      <w:r w:rsidRPr="00426094">
        <w:rPr>
          <w:b/>
          <w:bCs/>
          <w:kern w:val="0"/>
          <w:sz w:val="20"/>
          <w:szCs w:val="20"/>
          <w:lang w:eastAsia="fr-FR"/>
        </w:rPr>
        <w:t>(n° de téléphone, adresse, situation de famille, noms et numéros de téléphone des personnes autorisées à venir chercher l’enfant, état de santé de l’enfant).</w:t>
      </w:r>
    </w:p>
    <w:p w14:paraId="278B133B" w14:textId="77777777" w:rsidR="00244566" w:rsidRDefault="00244566" w:rsidP="005336A9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fr-FR"/>
        </w:rPr>
      </w:pPr>
    </w:p>
    <w:p w14:paraId="1D6D8D56" w14:textId="77777777" w:rsidR="00F41B88" w:rsidRDefault="00440395" w:rsidP="005336A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B0F0"/>
          <w:sz w:val="20"/>
          <w:szCs w:val="20"/>
        </w:rPr>
      </w:pPr>
      <w:r w:rsidRPr="00244566">
        <w:rPr>
          <w:b/>
          <w:color w:val="00B0F0"/>
          <w:sz w:val="20"/>
          <w:szCs w:val="20"/>
        </w:rPr>
        <w:t>INSCRIPTION</w:t>
      </w:r>
      <w:r w:rsidR="00F41B88" w:rsidRPr="00244566">
        <w:rPr>
          <w:b/>
          <w:color w:val="00B0F0"/>
          <w:sz w:val="20"/>
          <w:szCs w:val="20"/>
        </w:rPr>
        <w:t> </w:t>
      </w:r>
      <w:r w:rsidR="00C94BEC" w:rsidRPr="00244566">
        <w:rPr>
          <w:b/>
          <w:color w:val="00B0F0"/>
          <w:sz w:val="20"/>
          <w:szCs w:val="20"/>
        </w:rPr>
        <w:t>ET FACTURATION</w:t>
      </w:r>
      <w:r w:rsidR="0060494E" w:rsidRPr="00244566">
        <w:rPr>
          <w:b/>
          <w:color w:val="00B0F0"/>
          <w:sz w:val="20"/>
          <w:szCs w:val="20"/>
        </w:rPr>
        <w:t xml:space="preserve"> </w:t>
      </w:r>
      <w:r w:rsidR="00F41B88" w:rsidRPr="00244566">
        <w:rPr>
          <w:b/>
          <w:color w:val="00B0F0"/>
          <w:sz w:val="20"/>
          <w:szCs w:val="20"/>
        </w:rPr>
        <w:t>:</w:t>
      </w:r>
    </w:p>
    <w:p w14:paraId="0ED3D9FD" w14:textId="77777777" w:rsidR="00571DA9" w:rsidRPr="00244566" w:rsidRDefault="00571DA9" w:rsidP="00571DA9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B0F0"/>
          <w:sz w:val="20"/>
          <w:szCs w:val="20"/>
        </w:rPr>
      </w:pPr>
    </w:p>
    <w:p w14:paraId="705E65CC" w14:textId="77777777" w:rsidR="005336A9" w:rsidRDefault="005336A9" w:rsidP="005336A9">
      <w:pPr>
        <w:pStyle w:val="Corpsdetexte"/>
        <w:spacing w:line="360" w:lineRule="auto"/>
        <w:contextualSpacing/>
        <w:jc w:val="both"/>
        <w:rPr>
          <w:bCs/>
          <w:sz w:val="20"/>
          <w:szCs w:val="20"/>
        </w:rPr>
      </w:pPr>
      <w:r w:rsidRPr="00426094">
        <w:rPr>
          <w:bCs/>
          <w:sz w:val="20"/>
          <w:szCs w:val="20"/>
        </w:rPr>
        <w:t>Les inscriptions se font</w:t>
      </w:r>
      <w:r>
        <w:rPr>
          <w:bCs/>
          <w:sz w:val="20"/>
          <w:szCs w:val="20"/>
        </w:rPr>
        <w:t> :</w:t>
      </w:r>
    </w:p>
    <w:p w14:paraId="7074275C" w14:textId="77777777" w:rsidR="00BE3FF1" w:rsidRPr="00426094" w:rsidRDefault="00BE3FF1" w:rsidP="009E267B">
      <w:pPr>
        <w:pStyle w:val="Corpsdetexte"/>
        <w:numPr>
          <w:ilvl w:val="0"/>
          <w:numId w:val="10"/>
        </w:numPr>
        <w:ind w:left="714" w:hanging="357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Sur le portail famille</w:t>
      </w:r>
      <w:r w:rsidR="00571DA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 site wwwmairie-eguilles.fr pour les mercredis</w:t>
      </w:r>
    </w:p>
    <w:p w14:paraId="3316F620" w14:textId="77777777" w:rsidR="00FA2155" w:rsidRPr="00FA2155" w:rsidRDefault="005336A9" w:rsidP="00B727DF">
      <w:pPr>
        <w:pStyle w:val="Corpsdetexte"/>
        <w:numPr>
          <w:ilvl w:val="0"/>
          <w:numId w:val="10"/>
        </w:numPr>
        <w:ind w:left="714" w:hanging="357"/>
        <w:contextualSpacing/>
        <w:jc w:val="both"/>
        <w:rPr>
          <w:bCs/>
          <w:sz w:val="20"/>
          <w:szCs w:val="20"/>
        </w:rPr>
      </w:pPr>
      <w:r w:rsidRPr="00FA2155">
        <w:rPr>
          <w:sz w:val="20"/>
          <w:szCs w:val="20"/>
        </w:rPr>
        <w:t xml:space="preserve">Par </w:t>
      </w:r>
      <w:proofErr w:type="gramStart"/>
      <w:r w:rsidRPr="00FA2155">
        <w:rPr>
          <w:sz w:val="20"/>
          <w:szCs w:val="20"/>
        </w:rPr>
        <w:t>mail</w:t>
      </w:r>
      <w:r w:rsidRPr="00FA2155">
        <w:rPr>
          <w:bCs/>
          <w:sz w:val="20"/>
          <w:szCs w:val="20"/>
        </w:rPr>
        <w:t>:</w:t>
      </w:r>
      <w:proofErr w:type="gramEnd"/>
      <w:r w:rsidRPr="00FA2155">
        <w:rPr>
          <w:bCs/>
          <w:sz w:val="20"/>
          <w:szCs w:val="20"/>
        </w:rPr>
        <w:t xml:space="preserve"> </w:t>
      </w:r>
      <w:hyperlink r:id="rId11" w:history="1">
        <w:r w:rsidRPr="00FA2155">
          <w:rPr>
            <w:rStyle w:val="Lienhypertexte"/>
            <w:bCs/>
            <w:sz w:val="20"/>
            <w:szCs w:val="20"/>
          </w:rPr>
          <w:t>centra@mairie-eguilles.fr</w:t>
        </w:r>
      </w:hyperlink>
      <w:r w:rsidR="00FA2155" w:rsidRPr="00FA2155">
        <w:rPr>
          <w:bCs/>
          <w:sz w:val="20"/>
          <w:szCs w:val="20"/>
        </w:rPr>
        <w:t xml:space="preserve"> </w:t>
      </w:r>
      <w:r w:rsidR="00BE3FF1" w:rsidRPr="00FA2155">
        <w:rPr>
          <w:b/>
          <w:bCs/>
          <w:sz w:val="20"/>
          <w:szCs w:val="20"/>
        </w:rPr>
        <w:t xml:space="preserve">  (</w:t>
      </w:r>
      <w:r w:rsidR="00BE3FF1" w:rsidRPr="00FA2155">
        <w:rPr>
          <w:b/>
          <w:bCs/>
          <w:sz w:val="20"/>
          <w:szCs w:val="20"/>
          <w:u w:val="single"/>
        </w:rPr>
        <w:t>UNIQUEMENT POUR LES</w:t>
      </w:r>
      <w:r w:rsidR="0073324A">
        <w:rPr>
          <w:b/>
          <w:bCs/>
          <w:sz w:val="20"/>
          <w:szCs w:val="20"/>
          <w:u w:val="single"/>
        </w:rPr>
        <w:t xml:space="preserve"> </w:t>
      </w:r>
      <w:r w:rsidR="00A04621">
        <w:rPr>
          <w:b/>
          <w:bCs/>
          <w:sz w:val="20"/>
          <w:szCs w:val="20"/>
          <w:u w:val="single"/>
        </w:rPr>
        <w:t>VACANCES)</w:t>
      </w:r>
    </w:p>
    <w:p w14:paraId="12ECED4A" w14:textId="77777777" w:rsidR="005336A9" w:rsidRPr="005336A9" w:rsidRDefault="005336A9" w:rsidP="00FA2155">
      <w:pPr>
        <w:pStyle w:val="Corpsdetexte"/>
        <w:ind w:left="714"/>
        <w:contextualSpacing/>
        <w:jc w:val="both"/>
        <w:rPr>
          <w:sz w:val="20"/>
          <w:szCs w:val="20"/>
        </w:rPr>
      </w:pPr>
    </w:p>
    <w:p w14:paraId="2657E42F" w14:textId="77777777" w:rsidR="00D21AC0" w:rsidRDefault="009B2720" w:rsidP="00D21AC0">
      <w:pPr>
        <w:pStyle w:val="Corpsdetexte"/>
        <w:contextualSpacing/>
        <w:jc w:val="both"/>
        <w:rPr>
          <w:i/>
          <w:sz w:val="20"/>
          <w:szCs w:val="20"/>
        </w:rPr>
      </w:pPr>
      <w:r w:rsidRPr="009B2720">
        <w:rPr>
          <w:i/>
          <w:sz w:val="20"/>
          <w:szCs w:val="20"/>
        </w:rPr>
        <w:t>Pour les inscriptions par mail, si vous n’avez pas eu de confirmation de notre part, n</w:t>
      </w:r>
      <w:r w:rsidR="005336A9" w:rsidRPr="009B2720">
        <w:rPr>
          <w:i/>
          <w:sz w:val="20"/>
          <w:szCs w:val="20"/>
        </w:rPr>
        <w:t>ous vous conseillons de vous assurer</w:t>
      </w:r>
      <w:r w:rsidRPr="009B2720">
        <w:rPr>
          <w:i/>
          <w:sz w:val="20"/>
          <w:szCs w:val="20"/>
        </w:rPr>
        <w:t xml:space="preserve"> que </w:t>
      </w:r>
      <w:r w:rsidR="005336A9" w:rsidRPr="009B2720">
        <w:rPr>
          <w:i/>
          <w:sz w:val="20"/>
          <w:szCs w:val="20"/>
        </w:rPr>
        <w:t>la réservation</w:t>
      </w:r>
      <w:r w:rsidRPr="009B2720">
        <w:rPr>
          <w:i/>
          <w:sz w:val="20"/>
          <w:szCs w:val="20"/>
        </w:rPr>
        <w:t xml:space="preserve"> a bien été effectuée</w:t>
      </w:r>
      <w:r w:rsidR="005336A9" w:rsidRPr="009B2720">
        <w:rPr>
          <w:i/>
          <w:sz w:val="20"/>
          <w:szCs w:val="20"/>
        </w:rPr>
        <w:t>.</w:t>
      </w:r>
      <w:r w:rsidR="00571DA9">
        <w:rPr>
          <w:i/>
          <w:sz w:val="20"/>
          <w:szCs w:val="20"/>
        </w:rPr>
        <w:t>04.</w:t>
      </w:r>
      <w:r w:rsidR="00BE3FF1">
        <w:rPr>
          <w:i/>
          <w:sz w:val="20"/>
          <w:szCs w:val="20"/>
        </w:rPr>
        <w:t>42.92.35.32</w:t>
      </w:r>
    </w:p>
    <w:p w14:paraId="14D9B0AD" w14:textId="77777777" w:rsidR="00BE3FF1" w:rsidRDefault="00BE3FF1" w:rsidP="00D21AC0">
      <w:pPr>
        <w:pStyle w:val="Corpsdetexte"/>
        <w:contextualSpacing/>
        <w:jc w:val="both"/>
        <w:rPr>
          <w:i/>
          <w:sz w:val="20"/>
          <w:szCs w:val="20"/>
        </w:rPr>
      </w:pPr>
    </w:p>
    <w:p w14:paraId="7E5B88E7" w14:textId="77777777" w:rsidR="00FA2155" w:rsidRPr="00426094" w:rsidRDefault="00FA2155" w:rsidP="00D21AC0">
      <w:pPr>
        <w:pStyle w:val="Corpsdetexte"/>
        <w:contextualSpacing/>
        <w:jc w:val="both"/>
        <w:rPr>
          <w:b/>
          <w:sz w:val="20"/>
          <w:szCs w:val="20"/>
        </w:rPr>
      </w:pPr>
      <w:r w:rsidRPr="008A4B36">
        <w:rPr>
          <w:b/>
          <w:sz w:val="20"/>
          <w:szCs w:val="20"/>
          <w:bdr w:val="single" w:sz="4" w:space="0" w:color="auto"/>
        </w:rPr>
        <w:t>La direction se réserve le droit de refuser un enfant, qui arriverait sur la structure sans avoir été inscrit auparavant.</w:t>
      </w:r>
    </w:p>
    <w:p w14:paraId="189FFEA1" w14:textId="77777777" w:rsidR="00FA2155" w:rsidRPr="009B2720" w:rsidRDefault="00FA2155" w:rsidP="00FD6EA0">
      <w:pPr>
        <w:pStyle w:val="Corpsdetexte"/>
        <w:contextualSpacing/>
        <w:jc w:val="both"/>
        <w:rPr>
          <w:i/>
          <w:sz w:val="20"/>
          <w:szCs w:val="20"/>
        </w:rPr>
      </w:pPr>
    </w:p>
    <w:p w14:paraId="4CF831F1" w14:textId="77777777" w:rsidR="005336A9" w:rsidRPr="009B2720" w:rsidRDefault="005336A9" w:rsidP="005336A9">
      <w:pPr>
        <w:pStyle w:val="Corpsdetexte"/>
        <w:contextualSpacing/>
        <w:jc w:val="both"/>
        <w:rPr>
          <w:b/>
          <w:bCs/>
          <w:sz w:val="20"/>
          <w:szCs w:val="20"/>
        </w:rPr>
      </w:pPr>
      <w:r w:rsidRPr="009B2720">
        <w:rPr>
          <w:b/>
          <w:bCs/>
          <w:sz w:val="20"/>
          <w:szCs w:val="20"/>
        </w:rPr>
        <w:t>LES PERMANENCES</w:t>
      </w:r>
      <w:r w:rsidR="00FA2155">
        <w:rPr>
          <w:b/>
          <w:bCs/>
          <w:sz w:val="20"/>
          <w:szCs w:val="20"/>
        </w:rPr>
        <w:t xml:space="preserve"> (Immeuble Reynaud)</w:t>
      </w:r>
      <w:r w:rsidRPr="009B2720">
        <w:rPr>
          <w:b/>
          <w:bCs/>
          <w:sz w:val="20"/>
          <w:szCs w:val="20"/>
        </w:rPr>
        <w:t xml:space="preserve"> :</w:t>
      </w:r>
    </w:p>
    <w:p w14:paraId="68A0C104" w14:textId="77777777" w:rsidR="005336A9" w:rsidRDefault="007F3891" w:rsidP="005336A9">
      <w:pPr>
        <w:pStyle w:val="Corpsdetexte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Du lundi au </w:t>
      </w:r>
      <w:r w:rsidR="0073324A">
        <w:rPr>
          <w:bCs/>
          <w:sz w:val="20"/>
          <w:szCs w:val="20"/>
        </w:rPr>
        <w:t>vendredi</w:t>
      </w:r>
      <w:r w:rsidR="00786B9E">
        <w:rPr>
          <w:bCs/>
          <w:sz w:val="20"/>
          <w:szCs w:val="20"/>
        </w:rPr>
        <w:t xml:space="preserve"> </w:t>
      </w:r>
      <w:r w:rsidR="00FA2155">
        <w:rPr>
          <w:bCs/>
          <w:sz w:val="20"/>
          <w:szCs w:val="20"/>
        </w:rPr>
        <w:t>de 9h0</w:t>
      </w:r>
      <w:r>
        <w:rPr>
          <w:bCs/>
          <w:sz w:val="20"/>
          <w:szCs w:val="20"/>
        </w:rPr>
        <w:t>0 à 12h30 et de 14h</w:t>
      </w:r>
      <w:r w:rsidR="00FA2155">
        <w:rPr>
          <w:bCs/>
          <w:sz w:val="20"/>
          <w:szCs w:val="20"/>
        </w:rPr>
        <w:t>00</w:t>
      </w:r>
      <w:r>
        <w:rPr>
          <w:bCs/>
          <w:sz w:val="20"/>
          <w:szCs w:val="20"/>
        </w:rPr>
        <w:t xml:space="preserve"> à 17h30</w:t>
      </w:r>
      <w:r w:rsidR="0073324A">
        <w:rPr>
          <w:bCs/>
          <w:sz w:val="20"/>
          <w:szCs w:val="20"/>
        </w:rPr>
        <w:t>.</w:t>
      </w:r>
    </w:p>
    <w:p w14:paraId="7A19A7D1" w14:textId="77777777" w:rsidR="00AB42F6" w:rsidRDefault="00AB42F6" w:rsidP="005336A9">
      <w:pPr>
        <w:pStyle w:val="Corpsdetexte"/>
        <w:contextualSpacing/>
        <w:jc w:val="both"/>
        <w:rPr>
          <w:bCs/>
          <w:sz w:val="20"/>
          <w:szCs w:val="20"/>
        </w:rPr>
      </w:pPr>
    </w:p>
    <w:p w14:paraId="4547F64F" w14:textId="77777777" w:rsidR="00AB42F6" w:rsidRPr="00AB42F6" w:rsidRDefault="00AB42F6" w:rsidP="005336A9">
      <w:pPr>
        <w:pStyle w:val="Corpsdetexte"/>
        <w:contextualSpacing/>
        <w:jc w:val="both"/>
        <w:rPr>
          <w:b/>
          <w:bCs/>
          <w:sz w:val="20"/>
          <w:szCs w:val="20"/>
          <w:u w:val="single"/>
        </w:rPr>
      </w:pPr>
      <w:r w:rsidRPr="00AB42F6">
        <w:rPr>
          <w:b/>
          <w:bCs/>
          <w:sz w:val="20"/>
          <w:szCs w:val="20"/>
          <w:u w:val="single"/>
        </w:rPr>
        <w:t>LES MERCREDIS</w:t>
      </w:r>
    </w:p>
    <w:p w14:paraId="74C1186D" w14:textId="5EFADABB" w:rsidR="00AB42F6" w:rsidRPr="00AB42F6" w:rsidRDefault="00AB42F6" w:rsidP="00AB42F6">
      <w:pPr>
        <w:pStyle w:val="Paragraphedeliste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AB42F6">
        <w:rPr>
          <w:sz w:val="20"/>
          <w:szCs w:val="20"/>
        </w:rPr>
        <w:t>Début des réservations pour les mercredis de l’année scolaire 202</w:t>
      </w:r>
      <w:r w:rsidR="009D511A">
        <w:rPr>
          <w:sz w:val="20"/>
          <w:szCs w:val="20"/>
        </w:rPr>
        <w:t>1</w:t>
      </w:r>
      <w:r w:rsidRPr="00AB42F6">
        <w:rPr>
          <w:sz w:val="20"/>
          <w:szCs w:val="20"/>
        </w:rPr>
        <w:t>-202</w:t>
      </w:r>
      <w:r w:rsidR="009D511A">
        <w:rPr>
          <w:sz w:val="20"/>
          <w:szCs w:val="20"/>
        </w:rPr>
        <w:t>2</w:t>
      </w:r>
      <w:r w:rsidRPr="00AB42F6">
        <w:rPr>
          <w:sz w:val="20"/>
          <w:szCs w:val="20"/>
        </w:rPr>
        <w:t xml:space="preserve"> : </w:t>
      </w:r>
      <w:r w:rsidRPr="00AB42F6">
        <w:rPr>
          <w:b/>
          <w:sz w:val="20"/>
          <w:szCs w:val="20"/>
          <w:u w:val="single"/>
        </w:rPr>
        <w:t>LE LUNDI 2</w:t>
      </w:r>
      <w:r w:rsidR="009D511A">
        <w:rPr>
          <w:b/>
          <w:sz w:val="20"/>
          <w:szCs w:val="20"/>
          <w:u w:val="single"/>
        </w:rPr>
        <w:t>3</w:t>
      </w:r>
      <w:r w:rsidRPr="00AB42F6">
        <w:rPr>
          <w:b/>
          <w:sz w:val="20"/>
          <w:szCs w:val="20"/>
          <w:u w:val="single"/>
        </w:rPr>
        <w:t xml:space="preserve"> AOUT 202</w:t>
      </w:r>
      <w:r w:rsidR="009D511A">
        <w:rPr>
          <w:b/>
          <w:sz w:val="20"/>
          <w:szCs w:val="20"/>
          <w:u w:val="single"/>
        </w:rPr>
        <w:t xml:space="preserve">1 </w:t>
      </w:r>
      <w:r w:rsidRPr="00AB42F6">
        <w:rPr>
          <w:b/>
          <w:sz w:val="20"/>
          <w:szCs w:val="20"/>
          <w:u w:val="single"/>
        </w:rPr>
        <w:t>à partir de 8 H 00</w:t>
      </w:r>
      <w:r w:rsidRPr="00AB42F6">
        <w:rPr>
          <w:sz w:val="20"/>
          <w:szCs w:val="20"/>
        </w:rPr>
        <w:t xml:space="preserve"> sur le portail famille</w:t>
      </w:r>
      <w:r>
        <w:rPr>
          <w:sz w:val="20"/>
          <w:szCs w:val="20"/>
        </w:rPr>
        <w:t>.</w:t>
      </w:r>
    </w:p>
    <w:p w14:paraId="706972F1" w14:textId="3BFCF958" w:rsidR="001E75C7" w:rsidRPr="00A24F9C" w:rsidRDefault="00AB42F6" w:rsidP="00A24F9C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eastAsia="Tahoma"/>
          <w:sz w:val="20"/>
          <w:szCs w:val="20"/>
        </w:rPr>
      </w:pPr>
      <w:r w:rsidRPr="008A4B36">
        <w:rPr>
          <w:rFonts w:eastAsia="Tahoma"/>
          <w:sz w:val="20"/>
          <w:szCs w:val="20"/>
        </w:rPr>
        <w:t>Les inscriptions annuelles se font</w:t>
      </w:r>
      <w:r>
        <w:rPr>
          <w:rFonts w:eastAsia="Tahoma"/>
          <w:sz w:val="20"/>
          <w:szCs w:val="20"/>
        </w:rPr>
        <w:t xml:space="preserve"> : de septembre </w:t>
      </w:r>
      <w:r w:rsidRPr="008A4B36">
        <w:rPr>
          <w:rFonts w:eastAsia="Tahoma"/>
          <w:sz w:val="20"/>
          <w:szCs w:val="20"/>
        </w:rPr>
        <w:t xml:space="preserve">à </w:t>
      </w:r>
      <w:r>
        <w:rPr>
          <w:rFonts w:eastAsia="Tahoma"/>
          <w:sz w:val="20"/>
          <w:szCs w:val="20"/>
        </w:rPr>
        <w:t>juillet</w:t>
      </w:r>
      <w:r w:rsidRPr="008A4B36">
        <w:rPr>
          <w:rFonts w:eastAsia="Tahoma"/>
          <w:sz w:val="20"/>
          <w:szCs w:val="20"/>
        </w:rPr>
        <w:t>.</w:t>
      </w:r>
    </w:p>
    <w:p w14:paraId="186B6ECE" w14:textId="77777777" w:rsidR="00AA724B" w:rsidRPr="007663B7" w:rsidRDefault="00AA724B" w:rsidP="00AA724B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Pour les mercredis, u</w:t>
      </w:r>
      <w:r w:rsidRPr="00FA2155">
        <w:rPr>
          <w:sz w:val="20"/>
          <w:szCs w:val="20"/>
        </w:rPr>
        <w:t xml:space="preserve">ne facture vous sera remise chaque fin de mois, afin de pouvoir effectuer le règlement du mois échu. </w:t>
      </w:r>
    </w:p>
    <w:p w14:paraId="6C869400" w14:textId="77777777" w:rsidR="00AA724B" w:rsidRPr="00FA2155" w:rsidRDefault="00AA724B" w:rsidP="00AA724B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7663B7">
        <w:rPr>
          <w:sz w:val="20"/>
          <w:szCs w:val="20"/>
        </w:rPr>
        <w:t>Défaut de paiement : En cas d'absence de paiement</w:t>
      </w:r>
      <w:r w:rsidR="008949C8">
        <w:rPr>
          <w:sz w:val="20"/>
          <w:szCs w:val="20"/>
        </w:rPr>
        <w:t xml:space="preserve"> dans un délai d’un mois</w:t>
      </w:r>
      <w:r w:rsidRPr="007663B7">
        <w:rPr>
          <w:sz w:val="20"/>
          <w:szCs w:val="20"/>
        </w:rPr>
        <w:t xml:space="preserve">, un avis des sommes à payer sera transmis </w:t>
      </w:r>
      <w:r>
        <w:rPr>
          <w:noProof/>
          <w:sz w:val="20"/>
          <w:szCs w:val="20"/>
          <w:lang w:eastAsia="fr-FR"/>
        </w:rPr>
        <w:drawing>
          <wp:anchor distT="0" distB="0" distL="0" distR="0" simplePos="0" relativeHeight="251665408" behindDoc="0" locked="0" layoutInCell="1" allowOverlap="1" wp14:anchorId="67C83B20" wp14:editId="07912B3F">
            <wp:simplePos x="0" y="0"/>
            <wp:positionH relativeFrom="margin">
              <wp:posOffset>47625</wp:posOffset>
            </wp:positionH>
            <wp:positionV relativeFrom="paragraph">
              <wp:posOffset>162560</wp:posOffset>
            </wp:positionV>
            <wp:extent cx="344805" cy="358140"/>
            <wp:effectExtent l="0" t="0" r="0" b="3810"/>
            <wp:wrapSquare wrapText="largest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5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au Trésor Public.</w:t>
      </w:r>
    </w:p>
    <w:p w14:paraId="2BC3048A" w14:textId="77777777" w:rsidR="00FA2155" w:rsidRPr="00426094" w:rsidRDefault="00FA2155" w:rsidP="00FA2155">
      <w:pPr>
        <w:ind w:left="284"/>
        <w:contextualSpacing/>
        <w:jc w:val="both"/>
        <w:rPr>
          <w:sz w:val="20"/>
          <w:szCs w:val="20"/>
        </w:rPr>
      </w:pPr>
    </w:p>
    <w:p w14:paraId="7391F05B" w14:textId="77777777" w:rsidR="001E75C7" w:rsidRDefault="001E75C7" w:rsidP="00183A83">
      <w:pPr>
        <w:contextualSpacing/>
        <w:jc w:val="both"/>
        <w:rPr>
          <w:b/>
          <w:sz w:val="20"/>
          <w:szCs w:val="20"/>
          <w:u w:val="single"/>
        </w:rPr>
      </w:pPr>
      <w:r w:rsidRPr="00AB42F6">
        <w:rPr>
          <w:b/>
          <w:sz w:val="20"/>
          <w:szCs w:val="20"/>
          <w:u w:val="single"/>
        </w:rPr>
        <w:t>VACANCES SCOLAIRES</w:t>
      </w:r>
    </w:p>
    <w:p w14:paraId="40BEC52D" w14:textId="77777777" w:rsidR="00FC6AD5" w:rsidRDefault="00FC6AD5" w:rsidP="00183A83">
      <w:pPr>
        <w:contextualSpacing/>
        <w:jc w:val="both"/>
        <w:rPr>
          <w:b/>
          <w:sz w:val="20"/>
          <w:szCs w:val="20"/>
          <w:u w:val="single"/>
        </w:rPr>
      </w:pPr>
    </w:p>
    <w:p w14:paraId="719F1B66" w14:textId="77777777" w:rsidR="00FC6AD5" w:rsidRPr="00AB42F6" w:rsidRDefault="00FC6AD5" w:rsidP="00183A83">
      <w:pPr>
        <w:contextualSpacing/>
        <w:jc w:val="both"/>
        <w:rPr>
          <w:b/>
          <w:sz w:val="20"/>
          <w:szCs w:val="20"/>
          <w:u w:val="single"/>
        </w:rPr>
      </w:pPr>
    </w:p>
    <w:p w14:paraId="7FEAFFE7" w14:textId="77777777" w:rsidR="004C129C" w:rsidRDefault="004C129C" w:rsidP="00183A83">
      <w:pPr>
        <w:contextualSpacing/>
        <w:jc w:val="both"/>
        <w:rPr>
          <w:sz w:val="20"/>
          <w:szCs w:val="20"/>
        </w:rPr>
      </w:pPr>
    </w:p>
    <w:p w14:paraId="756837D4" w14:textId="77777777" w:rsidR="004D253A" w:rsidRPr="00426094" w:rsidRDefault="004D253A" w:rsidP="00183A83">
      <w:pPr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 xml:space="preserve">Toutes les dates d’inscriptions </w:t>
      </w:r>
      <w:r w:rsidR="00A20218">
        <w:rPr>
          <w:sz w:val="20"/>
          <w:szCs w:val="20"/>
        </w:rPr>
        <w:t>sont</w:t>
      </w:r>
      <w:r w:rsidRPr="00426094">
        <w:rPr>
          <w:sz w:val="20"/>
          <w:szCs w:val="20"/>
        </w:rPr>
        <w:t xml:space="preserve"> sur </w:t>
      </w:r>
      <w:r w:rsidR="00AB42F6">
        <w:rPr>
          <w:sz w:val="20"/>
          <w:szCs w:val="20"/>
        </w:rPr>
        <w:t>le site de la mairie d’Eguilles (</w:t>
      </w:r>
      <w:hyperlink r:id="rId12" w:history="1">
        <w:r w:rsidR="00AB42F6" w:rsidRPr="00B61ADE">
          <w:rPr>
            <w:rStyle w:val="Lienhypertexte"/>
            <w:sz w:val="20"/>
            <w:szCs w:val="20"/>
          </w:rPr>
          <w:t>www.mairie-eguilles.fr</w:t>
        </w:r>
      </w:hyperlink>
      <w:r w:rsidR="00AB42F6">
        <w:rPr>
          <w:sz w:val="20"/>
          <w:szCs w:val="20"/>
        </w:rPr>
        <w:t xml:space="preserve">) </w:t>
      </w:r>
      <w:r w:rsidRPr="00426094">
        <w:rPr>
          <w:sz w:val="20"/>
          <w:szCs w:val="20"/>
        </w:rPr>
        <w:t xml:space="preserve"> dès </w:t>
      </w:r>
      <w:r w:rsidR="00A20218">
        <w:rPr>
          <w:sz w:val="20"/>
          <w:szCs w:val="20"/>
        </w:rPr>
        <w:t>chaque</w:t>
      </w:r>
      <w:r w:rsidR="00115424">
        <w:rPr>
          <w:sz w:val="20"/>
          <w:szCs w:val="20"/>
        </w:rPr>
        <w:t xml:space="preserve"> rentrée scolaire</w:t>
      </w:r>
      <w:r w:rsidRPr="00426094">
        <w:rPr>
          <w:sz w:val="20"/>
          <w:szCs w:val="20"/>
        </w:rPr>
        <w:t>.</w:t>
      </w:r>
    </w:p>
    <w:p w14:paraId="3A32A40C" w14:textId="77777777" w:rsidR="001E75C7" w:rsidRPr="00FD6EA0" w:rsidRDefault="001E75C7" w:rsidP="00183A83">
      <w:pPr>
        <w:contextualSpacing/>
        <w:jc w:val="both"/>
        <w:rPr>
          <w:sz w:val="12"/>
          <w:szCs w:val="12"/>
          <w:u w:val="single"/>
        </w:rPr>
      </w:pPr>
    </w:p>
    <w:p w14:paraId="43CC26B8" w14:textId="77777777" w:rsidR="001E75C7" w:rsidRPr="00426094" w:rsidRDefault="001E75C7" w:rsidP="00FD6EA0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 xml:space="preserve">Pour les </w:t>
      </w:r>
      <w:r w:rsidRPr="00426094">
        <w:rPr>
          <w:b/>
          <w:bCs/>
          <w:sz w:val="20"/>
          <w:szCs w:val="20"/>
        </w:rPr>
        <w:t>petites</w:t>
      </w:r>
      <w:r w:rsidRPr="00426094">
        <w:rPr>
          <w:sz w:val="20"/>
          <w:szCs w:val="20"/>
        </w:rPr>
        <w:t xml:space="preserve"> </w:t>
      </w:r>
      <w:r w:rsidRPr="00426094">
        <w:rPr>
          <w:b/>
          <w:bCs/>
          <w:sz w:val="20"/>
          <w:szCs w:val="20"/>
        </w:rPr>
        <w:t>vacances scolaires</w:t>
      </w:r>
      <w:r w:rsidRPr="00426094">
        <w:rPr>
          <w:sz w:val="20"/>
          <w:szCs w:val="20"/>
        </w:rPr>
        <w:t>, les inscriptions débutent 3 semaines avant le premier jour d</w:t>
      </w:r>
      <w:r w:rsidR="00F41B88" w:rsidRPr="00426094">
        <w:rPr>
          <w:sz w:val="20"/>
          <w:szCs w:val="20"/>
        </w:rPr>
        <w:t>es vacances</w:t>
      </w:r>
      <w:r w:rsidRPr="00426094">
        <w:rPr>
          <w:sz w:val="20"/>
          <w:szCs w:val="20"/>
        </w:rPr>
        <w:t xml:space="preserve">. </w:t>
      </w:r>
    </w:p>
    <w:p w14:paraId="43AF5A58" w14:textId="3FBABD1A" w:rsidR="001E75C7" w:rsidRPr="00426094" w:rsidRDefault="00BB518B" w:rsidP="00637A19">
      <w:pPr>
        <w:spacing w:line="360" w:lineRule="auto"/>
        <w:ind w:left="284"/>
        <w:contextualSpacing/>
        <w:jc w:val="both"/>
        <w:rPr>
          <w:sz w:val="20"/>
          <w:szCs w:val="20"/>
        </w:rPr>
      </w:pPr>
      <w:r w:rsidRPr="00426094">
        <w:rPr>
          <w:b/>
          <w:sz w:val="20"/>
          <w:szCs w:val="20"/>
        </w:rPr>
        <w:t>Clôture</w:t>
      </w:r>
      <w:r w:rsidR="00F41B88" w:rsidRPr="00426094">
        <w:rPr>
          <w:b/>
          <w:sz w:val="20"/>
          <w:szCs w:val="20"/>
        </w:rPr>
        <w:t xml:space="preserve"> des inscriptions :</w:t>
      </w:r>
      <w:r w:rsidR="00F41B88" w:rsidRPr="00426094">
        <w:rPr>
          <w:sz w:val="20"/>
          <w:szCs w:val="20"/>
        </w:rPr>
        <w:t xml:space="preserve"> 1 semaine avant le premier jour des vacances</w:t>
      </w:r>
      <w:r w:rsidRPr="00426094">
        <w:rPr>
          <w:sz w:val="20"/>
          <w:szCs w:val="20"/>
        </w:rPr>
        <w:t xml:space="preserve"> (</w:t>
      </w:r>
      <w:r w:rsidR="00F90A3C">
        <w:rPr>
          <w:sz w:val="20"/>
          <w:szCs w:val="20"/>
        </w:rPr>
        <w:t xml:space="preserve">le </w:t>
      </w:r>
      <w:r w:rsidRPr="00426094">
        <w:rPr>
          <w:sz w:val="20"/>
          <w:szCs w:val="20"/>
        </w:rPr>
        <w:t xml:space="preserve">vendredi </w:t>
      </w:r>
      <w:r w:rsidR="00F90A3C">
        <w:rPr>
          <w:sz w:val="20"/>
          <w:szCs w:val="20"/>
        </w:rPr>
        <w:t>).</w:t>
      </w:r>
      <w:r w:rsidR="001E75C7" w:rsidRPr="00426094">
        <w:rPr>
          <w:sz w:val="20"/>
          <w:szCs w:val="20"/>
        </w:rPr>
        <w:t xml:space="preserve">Pour les </w:t>
      </w:r>
      <w:r w:rsidR="001E75C7" w:rsidRPr="00426094">
        <w:rPr>
          <w:b/>
          <w:bCs/>
          <w:sz w:val="20"/>
          <w:szCs w:val="20"/>
        </w:rPr>
        <w:t>grandes</w:t>
      </w:r>
      <w:r w:rsidR="001E75C7" w:rsidRPr="00426094">
        <w:rPr>
          <w:sz w:val="20"/>
          <w:szCs w:val="20"/>
        </w:rPr>
        <w:t xml:space="preserve"> </w:t>
      </w:r>
      <w:r w:rsidR="001E75C7" w:rsidRPr="00426094">
        <w:rPr>
          <w:b/>
          <w:bCs/>
          <w:sz w:val="20"/>
          <w:szCs w:val="20"/>
        </w:rPr>
        <w:t>vacances scolaires</w:t>
      </w:r>
      <w:r w:rsidR="001E75C7" w:rsidRPr="00426094">
        <w:rPr>
          <w:sz w:val="20"/>
          <w:szCs w:val="20"/>
        </w:rPr>
        <w:t>, les inscriptions débutent 1 mois et demi avant le premier jour d</w:t>
      </w:r>
      <w:r w:rsidR="004D253A" w:rsidRPr="00426094">
        <w:rPr>
          <w:sz w:val="20"/>
          <w:szCs w:val="20"/>
        </w:rPr>
        <w:t>es vacances</w:t>
      </w:r>
      <w:r w:rsidR="001E75C7" w:rsidRPr="00426094">
        <w:rPr>
          <w:sz w:val="20"/>
          <w:szCs w:val="20"/>
        </w:rPr>
        <w:t xml:space="preserve">. </w:t>
      </w:r>
    </w:p>
    <w:p w14:paraId="3929C1E1" w14:textId="07BBB44E" w:rsidR="00F41B88" w:rsidRPr="00426094" w:rsidRDefault="00BB518B" w:rsidP="00FD6EA0">
      <w:pPr>
        <w:spacing w:line="360" w:lineRule="auto"/>
        <w:ind w:left="284"/>
        <w:contextualSpacing/>
        <w:jc w:val="both"/>
        <w:rPr>
          <w:sz w:val="20"/>
          <w:szCs w:val="20"/>
        </w:rPr>
      </w:pPr>
      <w:r w:rsidRPr="00426094">
        <w:rPr>
          <w:b/>
          <w:sz w:val="20"/>
          <w:szCs w:val="20"/>
        </w:rPr>
        <w:t>Clôture</w:t>
      </w:r>
      <w:r w:rsidR="00F41B88" w:rsidRPr="00426094">
        <w:rPr>
          <w:b/>
          <w:sz w:val="20"/>
          <w:szCs w:val="20"/>
        </w:rPr>
        <w:t xml:space="preserve"> des inscriptions</w:t>
      </w:r>
      <w:r w:rsidR="006A248D" w:rsidRPr="00426094">
        <w:rPr>
          <w:sz w:val="20"/>
          <w:szCs w:val="20"/>
        </w:rPr>
        <w:t xml:space="preserve"> : </w:t>
      </w:r>
      <w:r w:rsidR="00F41B88" w:rsidRPr="00426094">
        <w:rPr>
          <w:sz w:val="20"/>
          <w:szCs w:val="20"/>
        </w:rPr>
        <w:t>2 semaines avant le premier jour des vacances</w:t>
      </w:r>
      <w:r w:rsidRPr="00426094">
        <w:rPr>
          <w:sz w:val="20"/>
          <w:szCs w:val="20"/>
        </w:rPr>
        <w:t xml:space="preserve"> (</w:t>
      </w:r>
      <w:r w:rsidR="00637A19">
        <w:rPr>
          <w:sz w:val="20"/>
          <w:szCs w:val="20"/>
        </w:rPr>
        <w:t xml:space="preserve">soit le </w:t>
      </w:r>
      <w:proofErr w:type="gramStart"/>
      <w:r w:rsidR="00637A19">
        <w:rPr>
          <w:sz w:val="20"/>
          <w:szCs w:val="20"/>
        </w:rPr>
        <w:t xml:space="preserve">vendredi </w:t>
      </w:r>
      <w:r w:rsidRPr="00426094">
        <w:rPr>
          <w:sz w:val="20"/>
          <w:szCs w:val="20"/>
        </w:rPr>
        <w:t>)</w:t>
      </w:r>
      <w:proofErr w:type="gramEnd"/>
      <w:r w:rsidR="00F41B88" w:rsidRPr="00426094">
        <w:rPr>
          <w:sz w:val="20"/>
          <w:szCs w:val="20"/>
        </w:rPr>
        <w:t>.</w:t>
      </w:r>
    </w:p>
    <w:p w14:paraId="11FF9B66" w14:textId="29EF34F5" w:rsidR="0073324A" w:rsidRPr="004400FA" w:rsidRDefault="0073324A" w:rsidP="0073324A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color w:val="FF0000"/>
          <w:sz w:val="20"/>
          <w:szCs w:val="20"/>
        </w:rPr>
      </w:pPr>
      <w:r w:rsidRPr="00426094">
        <w:rPr>
          <w:sz w:val="20"/>
          <w:szCs w:val="20"/>
        </w:rPr>
        <w:t xml:space="preserve">Toute annulation doit être effectuée </w:t>
      </w:r>
      <w:r>
        <w:rPr>
          <w:sz w:val="20"/>
          <w:szCs w:val="20"/>
        </w:rPr>
        <w:t>durant la période de réservation</w:t>
      </w:r>
      <w:r w:rsidR="00AB42F6">
        <w:rPr>
          <w:sz w:val="20"/>
          <w:szCs w:val="20"/>
        </w:rPr>
        <w:t xml:space="preserve"> uniquement</w:t>
      </w:r>
      <w:r>
        <w:rPr>
          <w:sz w:val="20"/>
          <w:szCs w:val="20"/>
        </w:rPr>
        <w:t xml:space="preserve"> (2 semaines pour les petites vacances et trois semaines pour les vacances d’Eté)</w:t>
      </w:r>
      <w:r w:rsidRPr="00426094">
        <w:rPr>
          <w:sz w:val="20"/>
          <w:szCs w:val="20"/>
        </w:rPr>
        <w:t xml:space="preserve">. </w:t>
      </w:r>
      <w:r w:rsidRPr="004400FA">
        <w:rPr>
          <w:b/>
          <w:color w:val="FF0000"/>
          <w:sz w:val="20"/>
          <w:szCs w:val="20"/>
        </w:rPr>
        <w:t xml:space="preserve">Dépassé ce délai l’inscription ne pourra </w:t>
      </w:r>
      <w:r w:rsidR="00285A24">
        <w:rPr>
          <w:b/>
          <w:color w:val="FF0000"/>
          <w:sz w:val="20"/>
          <w:szCs w:val="20"/>
        </w:rPr>
        <w:t>être modifiée ou annulée</w:t>
      </w:r>
      <w:r w:rsidRPr="004400FA">
        <w:rPr>
          <w:b/>
          <w:color w:val="FF0000"/>
          <w:sz w:val="20"/>
          <w:szCs w:val="20"/>
        </w:rPr>
        <w:t xml:space="preserve">, elle sera </w:t>
      </w:r>
      <w:r w:rsidR="00285A24">
        <w:rPr>
          <w:b/>
          <w:color w:val="FF0000"/>
          <w:sz w:val="20"/>
          <w:szCs w:val="20"/>
          <w:u w:val="single"/>
        </w:rPr>
        <w:t>FACTURÉ</w:t>
      </w:r>
      <w:r w:rsidRPr="004400FA">
        <w:rPr>
          <w:b/>
          <w:color w:val="FF0000"/>
          <w:sz w:val="20"/>
          <w:szCs w:val="20"/>
          <w:u w:val="single"/>
        </w:rPr>
        <w:t>E</w:t>
      </w:r>
      <w:r w:rsidRPr="004400FA">
        <w:rPr>
          <w:color w:val="FF0000"/>
          <w:sz w:val="20"/>
          <w:szCs w:val="20"/>
        </w:rPr>
        <w:t>.</w:t>
      </w:r>
      <w:r w:rsidR="00637A19">
        <w:rPr>
          <w:color w:val="FF0000"/>
          <w:sz w:val="20"/>
          <w:szCs w:val="20"/>
        </w:rPr>
        <w:t xml:space="preserve"> Cependant il sera possible de réserver des journées supplémentaires si la capacité d’accueil et le taux réglementaire d’encadrement le permettent.</w:t>
      </w:r>
    </w:p>
    <w:p w14:paraId="15F9568C" w14:textId="1E7D1663" w:rsidR="0073324A" w:rsidRDefault="0073324A" w:rsidP="0073324A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>Tou</w:t>
      </w:r>
      <w:r>
        <w:rPr>
          <w:sz w:val="20"/>
          <w:szCs w:val="20"/>
        </w:rPr>
        <w:t>te</w:t>
      </w:r>
      <w:r w:rsidRPr="00426094">
        <w:rPr>
          <w:sz w:val="20"/>
          <w:szCs w:val="20"/>
        </w:rPr>
        <w:t xml:space="preserve">s les </w:t>
      </w:r>
      <w:proofErr w:type="gramStart"/>
      <w:r w:rsidR="00FA7CA5">
        <w:rPr>
          <w:sz w:val="20"/>
          <w:szCs w:val="20"/>
        </w:rPr>
        <w:t xml:space="preserve">réservations </w:t>
      </w:r>
      <w:r w:rsidRPr="00426094">
        <w:rPr>
          <w:sz w:val="20"/>
          <w:szCs w:val="20"/>
        </w:rPr>
        <w:t xml:space="preserve"> non</w:t>
      </w:r>
      <w:proofErr w:type="gramEnd"/>
      <w:r w:rsidRPr="00426094">
        <w:rPr>
          <w:sz w:val="20"/>
          <w:szCs w:val="20"/>
        </w:rPr>
        <w:t xml:space="preserve"> réglées avant </w:t>
      </w:r>
      <w:r w:rsidR="00EA3E8E">
        <w:rPr>
          <w:sz w:val="20"/>
          <w:szCs w:val="20"/>
        </w:rPr>
        <w:t>le premier jour de fréquentation de l’enfant à l’Accueil de Loisirs</w:t>
      </w:r>
      <w:r w:rsidRPr="00426094">
        <w:rPr>
          <w:sz w:val="20"/>
          <w:szCs w:val="20"/>
        </w:rPr>
        <w:t xml:space="preserve"> </w:t>
      </w:r>
      <w:r w:rsidRPr="004400FA">
        <w:rPr>
          <w:b/>
          <w:color w:val="FF0000"/>
          <w:sz w:val="20"/>
          <w:szCs w:val="20"/>
          <w:u w:val="single"/>
        </w:rPr>
        <w:t>seront facturées et annulées</w:t>
      </w:r>
      <w:r w:rsidRPr="00426094">
        <w:rPr>
          <w:sz w:val="20"/>
          <w:szCs w:val="20"/>
        </w:rPr>
        <w:t>.</w:t>
      </w:r>
    </w:p>
    <w:p w14:paraId="1979FF12" w14:textId="77777777" w:rsidR="00BA1602" w:rsidRPr="00426094" w:rsidRDefault="00BA1602" w:rsidP="00BA1602">
      <w:pPr>
        <w:spacing w:line="360" w:lineRule="auto"/>
        <w:contextualSpacing/>
        <w:jc w:val="both"/>
        <w:rPr>
          <w:sz w:val="20"/>
          <w:szCs w:val="20"/>
        </w:rPr>
      </w:pPr>
    </w:p>
    <w:p w14:paraId="783B1094" w14:textId="77777777" w:rsidR="00183A83" w:rsidRPr="00183A83" w:rsidRDefault="00183A83" w:rsidP="0018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b/>
          <w:kern w:val="0"/>
          <w:sz w:val="20"/>
          <w:szCs w:val="20"/>
          <w:lang w:eastAsia="fr-FR"/>
        </w:rPr>
      </w:pPr>
      <w:r w:rsidRPr="00183A83">
        <w:rPr>
          <w:b/>
          <w:kern w:val="0"/>
          <w:sz w:val="20"/>
          <w:szCs w:val="20"/>
          <w:lang w:eastAsia="fr-FR"/>
        </w:rPr>
        <w:t>Les enfants sont accueillis dans la limite des places disponibles</w:t>
      </w:r>
    </w:p>
    <w:p w14:paraId="0CF80311" w14:textId="77777777" w:rsidR="00185A14" w:rsidRDefault="00185A14" w:rsidP="00A04621">
      <w:pPr>
        <w:spacing w:line="360" w:lineRule="auto"/>
        <w:contextualSpacing/>
        <w:jc w:val="both"/>
        <w:rPr>
          <w:b/>
          <w:sz w:val="12"/>
          <w:szCs w:val="12"/>
        </w:rPr>
      </w:pPr>
    </w:p>
    <w:p w14:paraId="219A5C0C" w14:textId="77777777" w:rsidR="00185A14" w:rsidRPr="00FD6EA0" w:rsidRDefault="00185A14" w:rsidP="00FD6EA0">
      <w:pPr>
        <w:spacing w:line="360" w:lineRule="auto"/>
        <w:ind w:left="714"/>
        <w:contextualSpacing/>
        <w:jc w:val="both"/>
        <w:rPr>
          <w:b/>
          <w:sz w:val="12"/>
          <w:szCs w:val="12"/>
        </w:rPr>
      </w:pPr>
    </w:p>
    <w:p w14:paraId="39CA0D07" w14:textId="77777777" w:rsidR="00516F5F" w:rsidRDefault="00E84BE7" w:rsidP="00FD6EA0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b/>
          <w:color w:val="00B0F0"/>
          <w:sz w:val="20"/>
          <w:szCs w:val="20"/>
        </w:rPr>
      </w:pPr>
      <w:r w:rsidRPr="00D21AC0">
        <w:rPr>
          <w:b/>
          <w:color w:val="00B0F0"/>
          <w:sz w:val="20"/>
          <w:szCs w:val="20"/>
        </w:rPr>
        <w:t>TARIFS</w:t>
      </w:r>
      <w:r w:rsidR="00440395" w:rsidRPr="00D21AC0">
        <w:rPr>
          <w:b/>
          <w:color w:val="00B0F0"/>
          <w:sz w:val="20"/>
          <w:szCs w:val="20"/>
        </w:rPr>
        <w:t> :</w:t>
      </w:r>
    </w:p>
    <w:p w14:paraId="1762A920" w14:textId="77777777" w:rsidR="00950D9F" w:rsidRPr="00D21AC0" w:rsidRDefault="00950D9F" w:rsidP="00950D9F">
      <w:pPr>
        <w:spacing w:line="360" w:lineRule="auto"/>
        <w:contextualSpacing/>
        <w:jc w:val="both"/>
        <w:rPr>
          <w:b/>
          <w:color w:val="00B0F0"/>
          <w:sz w:val="20"/>
          <w:szCs w:val="20"/>
        </w:rPr>
      </w:pPr>
    </w:p>
    <w:p w14:paraId="3EFEF376" w14:textId="77777777" w:rsidR="004B3B38" w:rsidRDefault="004B3B38" w:rsidP="009E267B">
      <w:pPr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lang w:eastAsia="fr-FR"/>
        </w:rPr>
      </w:pPr>
      <w:r w:rsidRPr="00426094">
        <w:rPr>
          <w:kern w:val="0"/>
          <w:sz w:val="20"/>
          <w:szCs w:val="20"/>
          <w:lang w:eastAsia="fr-FR"/>
        </w:rPr>
        <w:t>Les tarifs sont fixés par décision du Conseil municipal. Ils sont modulés selon les revenus et la composition de la famille.</w:t>
      </w:r>
    </w:p>
    <w:p w14:paraId="55CED09B" w14:textId="77777777" w:rsidR="003002F9" w:rsidRPr="00426094" w:rsidRDefault="003002F9" w:rsidP="009E267B">
      <w:pPr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lang w:eastAsia="fr-FR"/>
        </w:rPr>
      </w:pPr>
    </w:p>
    <w:p w14:paraId="7A25A2DF" w14:textId="4910DA4B" w:rsidR="003002F9" w:rsidRDefault="001E75C7" w:rsidP="009E267B">
      <w:pPr>
        <w:contextualSpacing/>
        <w:jc w:val="both"/>
        <w:rPr>
          <w:sz w:val="20"/>
          <w:szCs w:val="20"/>
        </w:rPr>
      </w:pPr>
      <w:r w:rsidRPr="00426094">
        <w:rPr>
          <w:rFonts w:eastAsia="Tahoma"/>
          <w:b/>
          <w:bCs/>
          <w:sz w:val="20"/>
          <w:szCs w:val="20"/>
        </w:rPr>
        <w:t>•</w:t>
      </w:r>
      <w:r w:rsidRPr="00426094">
        <w:rPr>
          <w:b/>
          <w:bCs/>
          <w:sz w:val="20"/>
          <w:szCs w:val="20"/>
        </w:rPr>
        <w:t xml:space="preserve"> </w:t>
      </w:r>
      <w:r w:rsidRPr="00426094">
        <w:rPr>
          <w:sz w:val="20"/>
          <w:szCs w:val="20"/>
        </w:rPr>
        <w:t xml:space="preserve">Pour les familles ayant un quotient </w:t>
      </w:r>
      <w:r w:rsidR="00E84BE7" w:rsidRPr="00426094">
        <w:rPr>
          <w:sz w:val="20"/>
          <w:szCs w:val="20"/>
        </w:rPr>
        <w:t>familial</w:t>
      </w:r>
      <w:r w:rsidRPr="00426094">
        <w:rPr>
          <w:sz w:val="20"/>
          <w:szCs w:val="20"/>
        </w:rPr>
        <w:t xml:space="preserve"> inférieur à 900 euros le </w:t>
      </w:r>
      <w:r w:rsidRPr="003002F9">
        <w:rPr>
          <w:b/>
          <w:sz w:val="20"/>
          <w:szCs w:val="20"/>
          <w:u w:val="single"/>
        </w:rPr>
        <w:t>n° d'allocataire est obligatoire</w:t>
      </w:r>
      <w:r w:rsidR="00D248D7">
        <w:rPr>
          <w:sz w:val="20"/>
          <w:szCs w:val="20"/>
        </w:rPr>
        <w:t>.</w:t>
      </w:r>
    </w:p>
    <w:p w14:paraId="10E639AE" w14:textId="77777777" w:rsidR="00D248D7" w:rsidRDefault="00AA333C" w:rsidP="009E267B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3F74A4" w14:textId="77777777" w:rsidR="001E75C7" w:rsidRDefault="001E75C7" w:rsidP="009E267B">
      <w:pPr>
        <w:contextualSpacing/>
        <w:jc w:val="both"/>
        <w:rPr>
          <w:sz w:val="20"/>
          <w:szCs w:val="20"/>
        </w:rPr>
      </w:pPr>
      <w:r w:rsidRPr="00426094">
        <w:rPr>
          <w:rFonts w:eastAsia="Tahoma"/>
          <w:b/>
          <w:bCs/>
          <w:sz w:val="20"/>
          <w:szCs w:val="20"/>
        </w:rPr>
        <w:lastRenderedPageBreak/>
        <w:t>•</w:t>
      </w:r>
      <w:r w:rsidRPr="00426094">
        <w:rPr>
          <w:b/>
          <w:bCs/>
          <w:sz w:val="20"/>
          <w:szCs w:val="20"/>
        </w:rPr>
        <w:t xml:space="preserve"> </w:t>
      </w:r>
      <w:r w:rsidRPr="00426094">
        <w:rPr>
          <w:sz w:val="20"/>
          <w:szCs w:val="20"/>
        </w:rPr>
        <w:t xml:space="preserve">Pour les familles ayant un quotient </w:t>
      </w:r>
      <w:r w:rsidR="00E84BE7" w:rsidRPr="00426094">
        <w:rPr>
          <w:sz w:val="20"/>
          <w:szCs w:val="20"/>
        </w:rPr>
        <w:t>familial</w:t>
      </w:r>
      <w:r w:rsidRPr="00426094">
        <w:rPr>
          <w:sz w:val="20"/>
          <w:szCs w:val="20"/>
        </w:rPr>
        <w:t xml:space="preserve"> supérieur à 900 euros le n° d'allocataire est préférable si vous avez effectué votre déclaration des revenus auprès de la </w:t>
      </w:r>
      <w:r w:rsidR="00AA333C">
        <w:rPr>
          <w:sz w:val="20"/>
          <w:szCs w:val="20"/>
        </w:rPr>
        <w:t>caisse d'allocations familiales, ou l’avis d’imposition</w:t>
      </w:r>
      <w:r w:rsidR="003002F9">
        <w:rPr>
          <w:sz w:val="20"/>
          <w:szCs w:val="20"/>
        </w:rPr>
        <w:t>, ou l’attestation de paiement au tarif maximum</w:t>
      </w:r>
      <w:r w:rsidR="00AA333C">
        <w:rPr>
          <w:sz w:val="20"/>
          <w:szCs w:val="20"/>
        </w:rPr>
        <w:t>.</w:t>
      </w:r>
    </w:p>
    <w:p w14:paraId="7C6AACC3" w14:textId="77777777" w:rsidR="009E267B" w:rsidRDefault="009E267B" w:rsidP="009E267B">
      <w:pPr>
        <w:contextualSpacing/>
        <w:jc w:val="both"/>
        <w:rPr>
          <w:sz w:val="20"/>
          <w:szCs w:val="20"/>
        </w:rPr>
      </w:pPr>
    </w:p>
    <w:p w14:paraId="2372B857" w14:textId="77777777" w:rsidR="00786B9E" w:rsidRPr="00786B9E" w:rsidRDefault="00786B9E" w:rsidP="00786B9E">
      <w:pPr>
        <w:contextualSpacing/>
        <w:jc w:val="both"/>
        <w:rPr>
          <w:b/>
          <w:sz w:val="20"/>
          <w:szCs w:val="20"/>
        </w:rPr>
      </w:pPr>
      <w:r w:rsidRPr="009E267B">
        <w:rPr>
          <w:b/>
          <w:color w:val="FF0000"/>
          <w:sz w:val="20"/>
          <w:szCs w:val="20"/>
          <w:u w:val="single"/>
        </w:rPr>
        <w:t>ATTENTION :</w:t>
      </w:r>
      <w:r w:rsidRPr="00786B9E">
        <w:rPr>
          <w:b/>
          <w:sz w:val="20"/>
          <w:szCs w:val="20"/>
        </w:rPr>
        <w:t xml:space="preserve"> Les tarifs sont recalculés chaque début d’année civile au mois de Janvier. Les familles dont nous n’aurons pas eu les derniers justificatifs</w:t>
      </w:r>
      <w:r w:rsidR="009E267B">
        <w:rPr>
          <w:b/>
          <w:sz w:val="20"/>
          <w:szCs w:val="20"/>
        </w:rPr>
        <w:t xml:space="preserve"> </w:t>
      </w:r>
      <w:r w:rsidRPr="00786B9E">
        <w:rPr>
          <w:b/>
          <w:sz w:val="20"/>
          <w:szCs w:val="20"/>
        </w:rPr>
        <w:t xml:space="preserve">de revenus </w:t>
      </w:r>
      <w:r w:rsidR="009E267B">
        <w:rPr>
          <w:b/>
          <w:sz w:val="20"/>
          <w:szCs w:val="20"/>
        </w:rPr>
        <w:t>à jour</w:t>
      </w:r>
      <w:r w:rsidR="009E267B" w:rsidRPr="00786B9E">
        <w:rPr>
          <w:b/>
          <w:sz w:val="20"/>
          <w:szCs w:val="20"/>
        </w:rPr>
        <w:t xml:space="preserve"> </w:t>
      </w:r>
      <w:r w:rsidR="00EA3E8E">
        <w:rPr>
          <w:b/>
          <w:sz w:val="20"/>
          <w:szCs w:val="20"/>
        </w:rPr>
        <w:t xml:space="preserve">au 31 janvier </w:t>
      </w:r>
      <w:r w:rsidRPr="00786B9E">
        <w:rPr>
          <w:b/>
          <w:sz w:val="20"/>
          <w:szCs w:val="20"/>
        </w:rPr>
        <w:t>seront automatiquement facturé</w:t>
      </w:r>
      <w:r w:rsidR="00285A24">
        <w:rPr>
          <w:b/>
          <w:sz w:val="20"/>
          <w:szCs w:val="20"/>
        </w:rPr>
        <w:t>e</w:t>
      </w:r>
      <w:r w:rsidRPr="00786B9E">
        <w:rPr>
          <w:b/>
          <w:sz w:val="20"/>
          <w:szCs w:val="20"/>
        </w:rPr>
        <w:t>s au tarif maximum jusqu’à réception des documents. Aucun effet rétroactif ne pourra être appliqué.</w:t>
      </w:r>
    </w:p>
    <w:p w14:paraId="0316B30E" w14:textId="77777777" w:rsidR="00D248D7" w:rsidRDefault="00D248D7" w:rsidP="00183A83">
      <w:pPr>
        <w:spacing w:line="360" w:lineRule="auto"/>
        <w:contextualSpacing/>
        <w:jc w:val="both"/>
        <w:rPr>
          <w:sz w:val="20"/>
          <w:szCs w:val="20"/>
        </w:rPr>
      </w:pPr>
    </w:p>
    <w:p w14:paraId="18DFE493" w14:textId="77777777" w:rsidR="001E75C7" w:rsidRDefault="003008B0" w:rsidP="009E267B">
      <w:pPr>
        <w:contextualSpacing/>
        <w:jc w:val="both"/>
        <w:rPr>
          <w:b/>
          <w:bCs/>
          <w:sz w:val="20"/>
          <w:szCs w:val="20"/>
        </w:rPr>
      </w:pPr>
      <w:r w:rsidRPr="003002F9">
        <w:rPr>
          <w:b/>
          <w:sz w:val="20"/>
          <w:szCs w:val="20"/>
          <w:u w:val="single"/>
        </w:rPr>
        <w:t>Calcul du quotient familial</w:t>
      </w:r>
      <w:r w:rsidR="003002F9" w:rsidRPr="003002F9">
        <w:rPr>
          <w:b/>
          <w:sz w:val="20"/>
          <w:szCs w:val="20"/>
          <w:u w:val="single"/>
        </w:rPr>
        <w:t xml:space="preserve"> avec un Avis d’Imposition </w:t>
      </w:r>
      <w:r w:rsidR="001E75C7" w:rsidRPr="003002F9">
        <w:rPr>
          <w:b/>
          <w:sz w:val="20"/>
          <w:szCs w:val="20"/>
          <w:u w:val="single"/>
        </w:rPr>
        <w:t>:</w:t>
      </w:r>
      <w:r w:rsidR="001E75C7" w:rsidRPr="00426094">
        <w:rPr>
          <w:sz w:val="20"/>
          <w:szCs w:val="20"/>
        </w:rPr>
        <w:t xml:space="preserve"> Revenus du foyer avant abattement </w:t>
      </w:r>
      <w:r w:rsidR="001E75C7" w:rsidRPr="00426094">
        <w:rPr>
          <w:b/>
          <w:bCs/>
          <w:sz w:val="20"/>
          <w:szCs w:val="20"/>
        </w:rPr>
        <w:t>/</w:t>
      </w:r>
      <w:r w:rsidR="001E75C7" w:rsidRPr="00426094">
        <w:rPr>
          <w:sz w:val="20"/>
          <w:szCs w:val="20"/>
        </w:rPr>
        <w:t xml:space="preserve"> 12 </w:t>
      </w:r>
      <w:r w:rsidR="001E75C7" w:rsidRPr="00426094">
        <w:rPr>
          <w:b/>
          <w:bCs/>
          <w:sz w:val="20"/>
          <w:szCs w:val="20"/>
        </w:rPr>
        <w:t>/</w:t>
      </w:r>
      <w:r w:rsidR="001E75C7" w:rsidRPr="00426094">
        <w:rPr>
          <w:sz w:val="20"/>
          <w:szCs w:val="20"/>
        </w:rPr>
        <w:t xml:space="preserve"> Nombre de parts fiscales  </w:t>
      </w:r>
    </w:p>
    <w:p w14:paraId="60508FA1" w14:textId="77777777" w:rsidR="003002F9" w:rsidRPr="00426094" w:rsidRDefault="003002F9" w:rsidP="009E267B">
      <w:pPr>
        <w:contextualSpacing/>
        <w:jc w:val="both"/>
        <w:rPr>
          <w:b/>
          <w:bCs/>
          <w:sz w:val="20"/>
          <w:szCs w:val="20"/>
        </w:rPr>
      </w:pPr>
    </w:p>
    <w:p w14:paraId="0DA2F520" w14:textId="30E23EBF" w:rsidR="001E75C7" w:rsidRDefault="00D4614A" w:rsidP="009E267B">
      <w:pPr>
        <w:pStyle w:val="Corpsdetexte"/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 xml:space="preserve">Les </w:t>
      </w:r>
      <w:r w:rsidR="001E75C7" w:rsidRPr="00426094">
        <w:rPr>
          <w:sz w:val="20"/>
          <w:szCs w:val="20"/>
        </w:rPr>
        <w:t xml:space="preserve">barèmes sont les </w:t>
      </w:r>
      <w:proofErr w:type="gramStart"/>
      <w:r w:rsidR="001E75C7" w:rsidRPr="00426094">
        <w:rPr>
          <w:sz w:val="20"/>
          <w:szCs w:val="20"/>
        </w:rPr>
        <w:t>suivants:</w:t>
      </w:r>
      <w:proofErr w:type="gramEnd"/>
    </w:p>
    <w:p w14:paraId="07BDE1DB" w14:textId="77777777" w:rsidR="00AE7237" w:rsidRDefault="00AE7237" w:rsidP="00AE7237">
      <w:pPr>
        <w:pStyle w:val="Corpsdetexte"/>
        <w:jc w:val="both"/>
        <w:rPr>
          <w:kern w:val="2"/>
          <w:sz w:val="20"/>
          <w:szCs w:val="20"/>
        </w:rPr>
      </w:pPr>
    </w:p>
    <w:p w14:paraId="1A8E3214" w14:textId="77777777" w:rsidR="00AE7237" w:rsidRDefault="00AE7237" w:rsidP="00AE7237">
      <w:pPr>
        <w:pStyle w:val="Corpsdetexte"/>
        <w:contextualSpacing/>
        <w:jc w:val="both"/>
        <w:rPr>
          <w:sz w:val="20"/>
          <w:szCs w:val="20"/>
        </w:rPr>
      </w:pPr>
    </w:p>
    <w:tbl>
      <w:tblPr>
        <w:tblW w:w="108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560"/>
        <w:gridCol w:w="1424"/>
        <w:gridCol w:w="1749"/>
        <w:gridCol w:w="1750"/>
        <w:gridCol w:w="1750"/>
        <w:gridCol w:w="1076"/>
      </w:tblGrid>
      <w:tr w:rsidR="00AE7237" w14:paraId="503851C2" w14:textId="77777777" w:rsidTr="00AE7237">
        <w:trPr>
          <w:trHeight w:val="91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E07D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6767F03A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Quotient familial 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D297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  <w:p w14:paraId="24D6A574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 à 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0843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  <w:p w14:paraId="6BC7EA39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301 à 600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7E85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  <w:p w14:paraId="700FB138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601 à 900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A9C1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  <w:p w14:paraId="3E93270E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901 à 1200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2B0A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  <w:p w14:paraId="07D5E824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1201 à 1500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67D3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  <w:p w14:paraId="4C96CCB6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+ de 1501</w:t>
            </w:r>
          </w:p>
        </w:tc>
      </w:tr>
      <w:tr w:rsidR="00AE7237" w14:paraId="68B95BE5" w14:textId="77777777" w:rsidTr="00AE7237">
        <w:trPr>
          <w:trHeight w:val="659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720B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3514DF6C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Journée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FA63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3851A519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6 €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70BF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7CED1FDB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8 €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17E9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0F5E0929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10 €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1042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6F868DD0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15 €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5C9A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211C3320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17 €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086C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676A011B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20 €</w:t>
            </w:r>
          </w:p>
        </w:tc>
      </w:tr>
      <w:tr w:rsidR="00AE7237" w14:paraId="3EC014D6" w14:textId="77777777" w:rsidTr="00AE7237">
        <w:trPr>
          <w:trHeight w:val="659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6065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7809D45C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½</w:t>
            </w:r>
            <w:proofErr w:type="gramEnd"/>
            <w:r>
              <w:rPr>
                <w:rFonts w:ascii="Calibri" w:eastAsia="Calibri" w:hAnsi="Calibri"/>
              </w:rPr>
              <w:t xml:space="preserve"> journée + repas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CD2D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1AE005A6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5,25 €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8407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48E6C866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6,20 €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D24F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796B180F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7 €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DEDA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7D201E25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9,50 €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602F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0543D6E6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10,50 €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F7A5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5F04305C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12,50 €</w:t>
            </w:r>
          </w:p>
        </w:tc>
      </w:tr>
      <w:tr w:rsidR="00AE7237" w14:paraId="001FC4E5" w14:textId="77777777" w:rsidTr="00AE7237">
        <w:trPr>
          <w:trHeight w:val="659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204B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229FD32F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½</w:t>
            </w:r>
            <w:proofErr w:type="gramEnd"/>
            <w:r>
              <w:rPr>
                <w:rFonts w:ascii="Calibri" w:eastAsia="Calibri" w:hAnsi="Calibri"/>
              </w:rPr>
              <w:t xml:space="preserve"> journée sans repas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882A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7FF5A824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3,25 €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7B12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5ABE1D1B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4,20 €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7E28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3247AD35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5 €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9A95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7E52EED0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7,50 €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939B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014B7D66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8,50 €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6E99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</w:p>
          <w:p w14:paraId="1F9DB46F" w14:textId="77777777" w:rsidR="00AE7237" w:rsidRDefault="00AE7237">
            <w:pPr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10,50 €</w:t>
            </w:r>
          </w:p>
        </w:tc>
      </w:tr>
    </w:tbl>
    <w:p w14:paraId="728DE3A6" w14:textId="77777777" w:rsidR="00AE7237" w:rsidRPr="00426094" w:rsidRDefault="00AE7237" w:rsidP="009E267B">
      <w:pPr>
        <w:pStyle w:val="Corpsdetexte"/>
        <w:contextualSpacing/>
        <w:jc w:val="both"/>
        <w:rPr>
          <w:sz w:val="20"/>
          <w:szCs w:val="20"/>
        </w:rPr>
      </w:pPr>
    </w:p>
    <w:p w14:paraId="45C7BC7B" w14:textId="77777777" w:rsidR="001E75C7" w:rsidRPr="003002F9" w:rsidRDefault="001E75C7" w:rsidP="00183A83">
      <w:pPr>
        <w:contextualSpacing/>
        <w:jc w:val="both"/>
        <w:rPr>
          <w:b/>
          <w:i/>
          <w:sz w:val="20"/>
          <w:szCs w:val="20"/>
        </w:rPr>
      </w:pPr>
      <w:r w:rsidRPr="003002F9">
        <w:rPr>
          <w:b/>
          <w:i/>
          <w:sz w:val="20"/>
          <w:szCs w:val="20"/>
        </w:rPr>
        <w:t xml:space="preserve">Ce tarif comprend la collation du matin, le repas, le goûter, les activités et les sorties. </w:t>
      </w:r>
    </w:p>
    <w:p w14:paraId="1A969832" w14:textId="77777777" w:rsidR="00A41E52" w:rsidRDefault="00A41E52" w:rsidP="00183A83">
      <w:pPr>
        <w:contextualSpacing/>
        <w:jc w:val="both"/>
        <w:rPr>
          <w:sz w:val="20"/>
          <w:szCs w:val="20"/>
        </w:rPr>
      </w:pPr>
    </w:p>
    <w:p w14:paraId="1E598404" w14:textId="77777777" w:rsidR="00AB42F6" w:rsidRPr="00426094" w:rsidRDefault="00AB42F6" w:rsidP="00183A83">
      <w:pPr>
        <w:contextualSpacing/>
        <w:jc w:val="both"/>
        <w:rPr>
          <w:sz w:val="20"/>
          <w:szCs w:val="20"/>
        </w:rPr>
      </w:pPr>
    </w:p>
    <w:p w14:paraId="6B2A5CBA" w14:textId="77777777" w:rsidR="009051E6" w:rsidRDefault="009051E6" w:rsidP="009051E6">
      <w:pPr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LES REGLEMENTS </w:t>
      </w:r>
      <w:r w:rsidR="003002F9">
        <w:rPr>
          <w:sz w:val="20"/>
          <w:szCs w:val="20"/>
          <w:u w:val="single"/>
        </w:rPr>
        <w:t>ACCEPTES</w:t>
      </w:r>
    </w:p>
    <w:p w14:paraId="53342C27" w14:textId="77777777" w:rsidR="003002F9" w:rsidRPr="00426094" w:rsidRDefault="003002F9" w:rsidP="009051E6">
      <w:pPr>
        <w:contextualSpacing/>
        <w:jc w:val="both"/>
        <w:rPr>
          <w:sz w:val="20"/>
          <w:szCs w:val="20"/>
          <w:u w:val="single"/>
        </w:rPr>
      </w:pPr>
    </w:p>
    <w:p w14:paraId="138EB341" w14:textId="77777777" w:rsidR="00EE02DC" w:rsidRDefault="00D76133" w:rsidP="004C129C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 carte bancaire </w:t>
      </w:r>
      <w:r w:rsidR="003002F9">
        <w:rPr>
          <w:sz w:val="20"/>
          <w:szCs w:val="20"/>
        </w:rPr>
        <w:t>via le portail Famille sur le site de la Mairie d’Eguilles</w:t>
      </w:r>
    </w:p>
    <w:p w14:paraId="647F8B58" w14:textId="77777777" w:rsidR="003002F9" w:rsidRDefault="003002F9" w:rsidP="004C129C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Chè</w:t>
      </w:r>
      <w:r w:rsidRPr="009051E6">
        <w:rPr>
          <w:sz w:val="20"/>
          <w:szCs w:val="20"/>
        </w:rPr>
        <w:t xml:space="preserve">que libellé à </w:t>
      </w:r>
      <w:r>
        <w:rPr>
          <w:sz w:val="20"/>
          <w:szCs w:val="20"/>
        </w:rPr>
        <w:t>l’ordre de Régie de Recettes du Guichet Unique</w:t>
      </w:r>
    </w:p>
    <w:p w14:paraId="0C119ACB" w14:textId="77777777" w:rsidR="009051E6" w:rsidRDefault="00FE779C" w:rsidP="004C129C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Chè</w:t>
      </w:r>
      <w:r w:rsidR="009051E6">
        <w:rPr>
          <w:sz w:val="20"/>
          <w:szCs w:val="20"/>
        </w:rPr>
        <w:t>que CESU (</w:t>
      </w:r>
      <w:r w:rsidR="00571DA9">
        <w:rPr>
          <w:sz w:val="20"/>
          <w:szCs w:val="20"/>
        </w:rPr>
        <w:t>Chèque</w:t>
      </w:r>
      <w:r w:rsidR="009051E6">
        <w:rPr>
          <w:sz w:val="20"/>
          <w:szCs w:val="20"/>
        </w:rPr>
        <w:t xml:space="preserve"> Emploi Service Universel)</w:t>
      </w:r>
      <w:r w:rsidR="003002F9">
        <w:rPr>
          <w:sz w:val="20"/>
          <w:szCs w:val="20"/>
        </w:rPr>
        <w:t xml:space="preserve"> </w:t>
      </w:r>
    </w:p>
    <w:p w14:paraId="1A6C1FD6" w14:textId="77777777" w:rsidR="009051E6" w:rsidRDefault="00FE779C" w:rsidP="004C129C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Chè</w:t>
      </w:r>
      <w:r w:rsidR="009051E6">
        <w:rPr>
          <w:sz w:val="20"/>
          <w:szCs w:val="20"/>
        </w:rPr>
        <w:t>que ANCV (</w:t>
      </w:r>
      <w:r w:rsidR="009051E6" w:rsidRPr="009051E6">
        <w:rPr>
          <w:bCs/>
          <w:sz w:val="20"/>
          <w:szCs w:val="20"/>
        </w:rPr>
        <w:t>Agence Nati</w:t>
      </w:r>
      <w:r w:rsidR="009051E6">
        <w:rPr>
          <w:bCs/>
          <w:sz w:val="20"/>
          <w:szCs w:val="20"/>
        </w:rPr>
        <w:t>onale pour les Chèques-Vacances</w:t>
      </w:r>
      <w:r w:rsidR="009051E6" w:rsidRPr="009051E6">
        <w:rPr>
          <w:sz w:val="20"/>
          <w:szCs w:val="20"/>
        </w:rPr>
        <w:t>)</w:t>
      </w:r>
    </w:p>
    <w:p w14:paraId="410E1029" w14:textId="77777777" w:rsidR="003002F9" w:rsidRDefault="009051E6" w:rsidP="004C129C">
      <w:pPr>
        <w:numPr>
          <w:ilvl w:val="0"/>
          <w:numId w:val="12"/>
        </w:numPr>
        <w:ind w:left="426" w:hanging="426"/>
        <w:contextualSpacing/>
        <w:jc w:val="both"/>
        <w:rPr>
          <w:sz w:val="20"/>
          <w:szCs w:val="20"/>
        </w:rPr>
      </w:pPr>
      <w:r w:rsidRPr="00FD6EA0">
        <w:rPr>
          <w:sz w:val="20"/>
          <w:szCs w:val="20"/>
        </w:rPr>
        <w:t>Espèce</w:t>
      </w:r>
      <w:r w:rsidR="003002F9">
        <w:rPr>
          <w:sz w:val="20"/>
          <w:szCs w:val="20"/>
        </w:rPr>
        <w:t>s</w:t>
      </w:r>
    </w:p>
    <w:p w14:paraId="538ED04E" w14:textId="77777777" w:rsidR="004C129C" w:rsidRDefault="004C129C" w:rsidP="003002F9">
      <w:pPr>
        <w:ind w:left="426"/>
        <w:contextualSpacing/>
        <w:jc w:val="both"/>
        <w:rPr>
          <w:sz w:val="20"/>
          <w:szCs w:val="20"/>
        </w:rPr>
      </w:pPr>
    </w:p>
    <w:p w14:paraId="28DA3141" w14:textId="77777777" w:rsidR="003002F9" w:rsidRDefault="003002F9" w:rsidP="003002F9">
      <w:pPr>
        <w:ind w:left="426"/>
        <w:contextualSpacing/>
        <w:jc w:val="both"/>
        <w:rPr>
          <w:color w:val="00B0F0"/>
          <w:sz w:val="20"/>
          <w:szCs w:val="20"/>
        </w:rPr>
      </w:pPr>
    </w:p>
    <w:p w14:paraId="55A05A30" w14:textId="77777777" w:rsidR="00AB42F6" w:rsidRPr="003002F9" w:rsidRDefault="00AB42F6" w:rsidP="003002F9">
      <w:pPr>
        <w:ind w:left="426"/>
        <w:contextualSpacing/>
        <w:jc w:val="both"/>
        <w:rPr>
          <w:color w:val="00B0F0"/>
          <w:sz w:val="20"/>
          <w:szCs w:val="20"/>
        </w:rPr>
      </w:pPr>
    </w:p>
    <w:p w14:paraId="03B0B989" w14:textId="344C4BD1" w:rsidR="00D248D7" w:rsidRDefault="00D248D7" w:rsidP="004C129C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b/>
          <w:color w:val="00B0F0"/>
          <w:sz w:val="20"/>
          <w:szCs w:val="20"/>
        </w:rPr>
      </w:pPr>
      <w:r w:rsidRPr="003002F9">
        <w:rPr>
          <w:b/>
          <w:color w:val="00B0F0"/>
          <w:sz w:val="20"/>
          <w:szCs w:val="20"/>
        </w:rPr>
        <w:t>ACCES AU QUOTIENT FAMILIAL DES FAMILLES « L’APPLICATI</w:t>
      </w:r>
      <w:r w:rsidR="00C877B5">
        <w:rPr>
          <w:b/>
          <w:color w:val="00B0F0"/>
          <w:sz w:val="20"/>
          <w:szCs w:val="20"/>
        </w:rPr>
        <w:t>ON</w:t>
      </w:r>
      <w:r w:rsidRPr="003002F9">
        <w:rPr>
          <w:b/>
          <w:color w:val="00B0F0"/>
          <w:sz w:val="20"/>
          <w:szCs w:val="20"/>
        </w:rPr>
        <w:t xml:space="preserve"> CAFPRO »</w:t>
      </w:r>
    </w:p>
    <w:p w14:paraId="2DCA64EF" w14:textId="77777777" w:rsidR="003002F9" w:rsidRPr="003002F9" w:rsidRDefault="003002F9" w:rsidP="003002F9">
      <w:pPr>
        <w:spacing w:line="360" w:lineRule="auto"/>
        <w:ind w:left="714"/>
        <w:contextualSpacing/>
        <w:jc w:val="both"/>
        <w:rPr>
          <w:b/>
          <w:color w:val="00B0F0"/>
          <w:sz w:val="20"/>
          <w:szCs w:val="20"/>
        </w:rPr>
      </w:pPr>
    </w:p>
    <w:p w14:paraId="1C44426A" w14:textId="4CC8E372" w:rsidR="000C074E" w:rsidRDefault="00D248D7" w:rsidP="00C877B5">
      <w:pPr>
        <w:spacing w:line="360" w:lineRule="auto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Cet </w:t>
      </w:r>
      <w:r w:rsidRPr="00D248D7">
        <w:rPr>
          <w:sz w:val="20"/>
          <w:szCs w:val="20"/>
        </w:rPr>
        <w:t>applicati</w:t>
      </w:r>
      <w:r w:rsidR="00C877B5">
        <w:rPr>
          <w:sz w:val="20"/>
          <w:szCs w:val="20"/>
        </w:rPr>
        <w:t>on</w:t>
      </w:r>
      <w:proofErr w:type="gramEnd"/>
      <w:r w:rsidRPr="00D248D7">
        <w:rPr>
          <w:sz w:val="20"/>
          <w:szCs w:val="20"/>
        </w:rPr>
        <w:t xml:space="preserve"> </w:t>
      </w:r>
      <w:r w:rsidR="000C074E">
        <w:rPr>
          <w:sz w:val="20"/>
          <w:szCs w:val="20"/>
        </w:rPr>
        <w:t>nous</w:t>
      </w:r>
      <w:r w:rsidRPr="00D248D7">
        <w:rPr>
          <w:sz w:val="20"/>
          <w:szCs w:val="20"/>
        </w:rPr>
        <w:t xml:space="preserve"> permet la consultation directe</w:t>
      </w:r>
      <w:r w:rsidR="000C074E">
        <w:rPr>
          <w:sz w:val="20"/>
          <w:szCs w:val="20"/>
        </w:rPr>
        <w:t>,</w:t>
      </w:r>
      <w:r w:rsidR="000C074E" w:rsidRPr="000C074E">
        <w:rPr>
          <w:sz w:val="20"/>
          <w:szCs w:val="20"/>
        </w:rPr>
        <w:t xml:space="preserve"> </w:t>
      </w:r>
      <w:r w:rsidR="000C074E">
        <w:rPr>
          <w:sz w:val="20"/>
          <w:szCs w:val="20"/>
        </w:rPr>
        <w:t>via un portail internet CAF,</w:t>
      </w:r>
      <w:r w:rsidRPr="00D248D7">
        <w:rPr>
          <w:sz w:val="20"/>
          <w:szCs w:val="20"/>
        </w:rPr>
        <w:t xml:space="preserve"> du quotient familial des parents qui souhaitent inscrire leur enfant dans un établissement de loisirs</w:t>
      </w:r>
      <w:r w:rsidR="000C074E">
        <w:rPr>
          <w:sz w:val="20"/>
          <w:szCs w:val="20"/>
        </w:rPr>
        <w:t>.</w:t>
      </w:r>
    </w:p>
    <w:p w14:paraId="01B4AC76" w14:textId="77777777" w:rsidR="000C074E" w:rsidRPr="00D248D7" w:rsidRDefault="000C074E" w:rsidP="00D248D7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QF est mis à jour en janvier de chaque année.</w:t>
      </w:r>
    </w:p>
    <w:p w14:paraId="046FD431" w14:textId="51CA741D" w:rsidR="00D248D7" w:rsidRDefault="00D248D7" w:rsidP="00D248D7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quotient familial annuel retenu est celui en vigueur au mois de l’inscription.</w:t>
      </w:r>
    </w:p>
    <w:p w14:paraId="512C0F91" w14:textId="77777777" w:rsidR="00AB42F6" w:rsidRPr="00D248D7" w:rsidRDefault="00AB42F6" w:rsidP="00D248D7">
      <w:pPr>
        <w:spacing w:line="360" w:lineRule="auto"/>
        <w:contextualSpacing/>
        <w:jc w:val="both"/>
        <w:rPr>
          <w:sz w:val="20"/>
          <w:szCs w:val="20"/>
        </w:rPr>
      </w:pPr>
    </w:p>
    <w:p w14:paraId="225E0BF7" w14:textId="77777777" w:rsidR="000C074E" w:rsidRDefault="00110D2F" w:rsidP="00950D9F">
      <w:pPr>
        <w:numPr>
          <w:ilvl w:val="0"/>
          <w:numId w:val="4"/>
        </w:numPr>
        <w:ind w:left="714" w:hanging="357"/>
        <w:contextualSpacing/>
        <w:jc w:val="both"/>
        <w:rPr>
          <w:color w:val="00B0F0"/>
          <w:sz w:val="20"/>
          <w:szCs w:val="20"/>
        </w:rPr>
      </w:pPr>
      <w:r>
        <w:rPr>
          <w:b/>
          <w:bCs/>
          <w:color w:val="00B0F0"/>
          <w:sz w:val="20"/>
          <w:szCs w:val="20"/>
        </w:rPr>
        <w:t>ANNULATION</w:t>
      </w:r>
      <w:r w:rsidRPr="00110D2F">
        <w:rPr>
          <w:b/>
          <w:bCs/>
          <w:color w:val="00B0F0"/>
          <w:sz w:val="20"/>
          <w:szCs w:val="20"/>
        </w:rPr>
        <w:t xml:space="preserve"> </w:t>
      </w:r>
      <w:r>
        <w:rPr>
          <w:b/>
          <w:bCs/>
          <w:color w:val="00B0F0"/>
          <w:sz w:val="20"/>
          <w:szCs w:val="20"/>
        </w:rPr>
        <w:t xml:space="preserve">/ </w:t>
      </w:r>
      <w:r w:rsidRPr="000C074E">
        <w:rPr>
          <w:b/>
          <w:bCs/>
          <w:color w:val="00B0F0"/>
          <w:sz w:val="20"/>
          <w:szCs w:val="20"/>
        </w:rPr>
        <w:t>ABSENCES</w:t>
      </w:r>
      <w:r w:rsidR="001E75C7" w:rsidRPr="000C074E">
        <w:rPr>
          <w:b/>
          <w:bCs/>
          <w:color w:val="00B0F0"/>
          <w:sz w:val="20"/>
          <w:szCs w:val="20"/>
        </w:rPr>
        <w:t> :</w:t>
      </w:r>
      <w:r w:rsidR="001E75C7" w:rsidRPr="000C074E">
        <w:rPr>
          <w:color w:val="00B0F0"/>
          <w:sz w:val="20"/>
          <w:szCs w:val="20"/>
        </w:rPr>
        <w:t xml:space="preserve"> </w:t>
      </w:r>
    </w:p>
    <w:p w14:paraId="0CFDD0F6" w14:textId="77777777" w:rsidR="00950D9F" w:rsidRPr="00950D9F" w:rsidRDefault="00950D9F" w:rsidP="00950D9F">
      <w:pPr>
        <w:contextualSpacing/>
        <w:jc w:val="both"/>
        <w:rPr>
          <w:color w:val="00B0F0"/>
          <w:sz w:val="20"/>
          <w:szCs w:val="20"/>
        </w:rPr>
      </w:pPr>
    </w:p>
    <w:p w14:paraId="004612C3" w14:textId="65921EC4" w:rsidR="00C32A06" w:rsidRDefault="001E75C7" w:rsidP="00183A83">
      <w:pPr>
        <w:spacing w:line="360" w:lineRule="auto"/>
        <w:contextualSpacing/>
        <w:jc w:val="both"/>
        <w:rPr>
          <w:sz w:val="20"/>
          <w:szCs w:val="20"/>
        </w:rPr>
      </w:pPr>
      <w:r w:rsidRPr="00426094">
        <w:rPr>
          <w:rFonts w:eastAsia="Tahoma"/>
          <w:sz w:val="20"/>
          <w:szCs w:val="20"/>
        </w:rPr>
        <w:t>•</w:t>
      </w:r>
      <w:r w:rsidRPr="00426094">
        <w:rPr>
          <w:sz w:val="20"/>
          <w:szCs w:val="20"/>
        </w:rPr>
        <w:t xml:space="preserve"> </w:t>
      </w:r>
      <w:r w:rsidR="00C32A06">
        <w:rPr>
          <w:sz w:val="20"/>
          <w:szCs w:val="20"/>
        </w:rPr>
        <w:t xml:space="preserve">Pour les réservations des mercredis : </w:t>
      </w:r>
      <w:r w:rsidR="00C32A06" w:rsidRPr="000F54AB">
        <w:rPr>
          <w:b/>
          <w:sz w:val="20"/>
          <w:szCs w:val="20"/>
        </w:rPr>
        <w:t xml:space="preserve">2 </w:t>
      </w:r>
      <w:r w:rsidR="00110D2F">
        <w:rPr>
          <w:b/>
          <w:sz w:val="20"/>
          <w:szCs w:val="20"/>
        </w:rPr>
        <w:t>Annulations</w:t>
      </w:r>
      <w:r w:rsidR="00C32A06" w:rsidRPr="000F54AB">
        <w:rPr>
          <w:b/>
          <w:sz w:val="20"/>
          <w:szCs w:val="20"/>
        </w:rPr>
        <w:t xml:space="preserve"> autorisées par trimestre</w:t>
      </w:r>
      <w:r w:rsidR="00AC4766">
        <w:rPr>
          <w:sz w:val="20"/>
          <w:szCs w:val="20"/>
        </w:rPr>
        <w:t>. Elles sont à transmettre par courriel à l’adresse suivante</w:t>
      </w:r>
      <w:r w:rsidR="005E677A">
        <w:rPr>
          <w:sz w:val="20"/>
          <w:szCs w:val="20"/>
        </w:rPr>
        <w:t xml:space="preserve"> </w:t>
      </w:r>
      <w:r w:rsidR="00AC4766">
        <w:rPr>
          <w:sz w:val="20"/>
          <w:szCs w:val="20"/>
        </w:rPr>
        <w:t>: centra@mairie-eguilles.fr</w:t>
      </w:r>
    </w:p>
    <w:p w14:paraId="1B4A6875" w14:textId="77777777" w:rsidR="001E75C7" w:rsidRPr="00AB42F6" w:rsidRDefault="00C32A06" w:rsidP="00AB42F6">
      <w:pPr>
        <w:pStyle w:val="Paragraphedeliste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AB42F6">
        <w:rPr>
          <w:sz w:val="20"/>
          <w:szCs w:val="20"/>
        </w:rPr>
        <w:t>1</w:t>
      </w:r>
      <w:r w:rsidRPr="00AB42F6">
        <w:rPr>
          <w:sz w:val="20"/>
          <w:szCs w:val="20"/>
          <w:vertAlign w:val="superscript"/>
        </w:rPr>
        <w:t>er</w:t>
      </w:r>
      <w:r w:rsidRPr="00AB42F6">
        <w:rPr>
          <w:sz w:val="20"/>
          <w:szCs w:val="20"/>
        </w:rPr>
        <w:t xml:space="preserve"> trimestre = septembre, octobre, novembre et décembre</w:t>
      </w:r>
    </w:p>
    <w:p w14:paraId="10960B07" w14:textId="77777777" w:rsidR="00C32A06" w:rsidRPr="00AB42F6" w:rsidRDefault="00C32A06" w:rsidP="00AB42F6">
      <w:pPr>
        <w:pStyle w:val="Paragraphedeliste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AB42F6">
        <w:rPr>
          <w:sz w:val="20"/>
          <w:szCs w:val="20"/>
        </w:rPr>
        <w:t>2</w:t>
      </w:r>
      <w:r w:rsidRPr="00AB42F6">
        <w:rPr>
          <w:sz w:val="20"/>
          <w:szCs w:val="20"/>
          <w:vertAlign w:val="superscript"/>
        </w:rPr>
        <w:t>ème</w:t>
      </w:r>
      <w:r w:rsidRPr="00AB42F6">
        <w:rPr>
          <w:sz w:val="20"/>
          <w:szCs w:val="20"/>
        </w:rPr>
        <w:t xml:space="preserve"> trimestre = janvier, février et mars</w:t>
      </w:r>
    </w:p>
    <w:p w14:paraId="6731C815" w14:textId="77777777" w:rsidR="00C32A06" w:rsidRPr="00AB42F6" w:rsidRDefault="00C32A06" w:rsidP="00AB42F6">
      <w:pPr>
        <w:pStyle w:val="Paragraphedeliste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AB42F6">
        <w:rPr>
          <w:sz w:val="20"/>
          <w:szCs w:val="20"/>
        </w:rPr>
        <w:t>3</w:t>
      </w:r>
      <w:r w:rsidRPr="00AB42F6">
        <w:rPr>
          <w:sz w:val="20"/>
          <w:szCs w:val="20"/>
          <w:vertAlign w:val="superscript"/>
        </w:rPr>
        <w:t>ème</w:t>
      </w:r>
      <w:r w:rsidRPr="00AB42F6">
        <w:rPr>
          <w:sz w:val="20"/>
          <w:szCs w:val="20"/>
        </w:rPr>
        <w:t xml:space="preserve"> trimestre = avril, mai, juin et juillet.</w:t>
      </w:r>
    </w:p>
    <w:p w14:paraId="7BD5C4D6" w14:textId="77777777" w:rsidR="00C32A06" w:rsidRPr="00426094" w:rsidRDefault="00C32A06" w:rsidP="00C32A06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Au-delà de </w:t>
      </w:r>
      <w:r w:rsidR="00AB42F6">
        <w:rPr>
          <w:sz w:val="20"/>
          <w:szCs w:val="20"/>
        </w:rPr>
        <w:t>ces</w:t>
      </w:r>
      <w:r>
        <w:rPr>
          <w:sz w:val="20"/>
          <w:szCs w:val="20"/>
        </w:rPr>
        <w:t xml:space="preserve"> deux absences aucun remboursement ne sera possible. Sauf si, toutes les réservations de l’année sont annulées libérant la place pour une autre réservation.</w:t>
      </w:r>
    </w:p>
    <w:p w14:paraId="7392C761" w14:textId="0926A384" w:rsidR="00BA0FDB" w:rsidRPr="00426094" w:rsidRDefault="001E75C7" w:rsidP="00183A83">
      <w:pPr>
        <w:spacing w:line="360" w:lineRule="auto"/>
        <w:contextualSpacing/>
        <w:jc w:val="both"/>
        <w:rPr>
          <w:sz w:val="20"/>
          <w:szCs w:val="20"/>
        </w:rPr>
      </w:pPr>
      <w:r w:rsidRPr="00426094">
        <w:rPr>
          <w:rFonts w:eastAsia="Tahoma"/>
          <w:b/>
          <w:bCs/>
          <w:sz w:val="20"/>
          <w:szCs w:val="20"/>
        </w:rPr>
        <w:lastRenderedPageBreak/>
        <w:t>•</w:t>
      </w:r>
      <w:r w:rsidRPr="00426094">
        <w:rPr>
          <w:b/>
          <w:bCs/>
          <w:sz w:val="20"/>
          <w:szCs w:val="20"/>
        </w:rPr>
        <w:t xml:space="preserve"> </w:t>
      </w:r>
      <w:r w:rsidRPr="00426094">
        <w:rPr>
          <w:sz w:val="20"/>
          <w:szCs w:val="20"/>
        </w:rPr>
        <w:t>Aucun remboursement ne pourra être effectué</w:t>
      </w:r>
      <w:r w:rsidR="00244053">
        <w:rPr>
          <w:sz w:val="20"/>
          <w:szCs w:val="20"/>
        </w:rPr>
        <w:t> : il s’agit d’une procédure exceptionnelle et motivé</w:t>
      </w:r>
      <w:r w:rsidR="00EA3E8E">
        <w:rPr>
          <w:sz w:val="20"/>
          <w:szCs w:val="20"/>
        </w:rPr>
        <w:t>e</w:t>
      </w:r>
      <w:r w:rsidR="00244053">
        <w:rPr>
          <w:sz w:val="20"/>
          <w:szCs w:val="20"/>
        </w:rPr>
        <w:t>, qui ne peut intervenir que sur délibération du conseil municipal.</w:t>
      </w:r>
    </w:p>
    <w:p w14:paraId="01640CED" w14:textId="76507F0A" w:rsidR="005E677A" w:rsidRPr="005E677A" w:rsidRDefault="001E75C7" w:rsidP="00183A83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426094">
        <w:rPr>
          <w:rFonts w:eastAsia="Tahoma"/>
          <w:b/>
          <w:bCs/>
          <w:sz w:val="20"/>
          <w:szCs w:val="20"/>
        </w:rPr>
        <w:t>•</w:t>
      </w:r>
      <w:r w:rsidRPr="00426094">
        <w:rPr>
          <w:b/>
          <w:bCs/>
          <w:sz w:val="20"/>
          <w:szCs w:val="20"/>
        </w:rPr>
        <w:t xml:space="preserve"> </w:t>
      </w:r>
      <w:r w:rsidR="00C32A06">
        <w:rPr>
          <w:sz w:val="20"/>
          <w:szCs w:val="20"/>
        </w:rPr>
        <w:t>Une absence excusée</w:t>
      </w:r>
      <w:r w:rsidRPr="00426094">
        <w:rPr>
          <w:sz w:val="20"/>
          <w:szCs w:val="20"/>
        </w:rPr>
        <w:t xml:space="preserve"> ne peut intervenir que sur présentation d’un </w:t>
      </w:r>
      <w:r w:rsidRPr="00426094">
        <w:rPr>
          <w:b/>
          <w:bCs/>
          <w:sz w:val="20"/>
          <w:szCs w:val="20"/>
        </w:rPr>
        <w:t>certificat</w:t>
      </w:r>
      <w:r w:rsidRPr="00426094">
        <w:rPr>
          <w:sz w:val="20"/>
          <w:szCs w:val="20"/>
        </w:rPr>
        <w:t xml:space="preserve"> </w:t>
      </w:r>
      <w:r w:rsidRPr="00426094">
        <w:rPr>
          <w:b/>
          <w:bCs/>
          <w:sz w:val="20"/>
          <w:szCs w:val="20"/>
        </w:rPr>
        <w:t>médical</w:t>
      </w:r>
      <w:r w:rsidR="00C32A06">
        <w:rPr>
          <w:b/>
          <w:bCs/>
          <w:sz w:val="20"/>
          <w:szCs w:val="20"/>
        </w:rPr>
        <w:t xml:space="preserve"> et entraînera un Avoir</w:t>
      </w:r>
      <w:r w:rsidR="000C074E">
        <w:rPr>
          <w:b/>
          <w:bCs/>
          <w:sz w:val="20"/>
          <w:szCs w:val="20"/>
        </w:rPr>
        <w:t>.</w:t>
      </w:r>
      <w:r w:rsidRPr="00426094">
        <w:rPr>
          <w:b/>
          <w:bCs/>
          <w:sz w:val="20"/>
          <w:szCs w:val="20"/>
        </w:rPr>
        <w:t xml:space="preserve"> </w:t>
      </w:r>
    </w:p>
    <w:p w14:paraId="1DF9EC3F" w14:textId="77777777" w:rsidR="00571DA9" w:rsidRDefault="001E75C7" w:rsidP="00950D9F">
      <w:pPr>
        <w:spacing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426094">
        <w:rPr>
          <w:rFonts w:eastAsia="Tahoma"/>
          <w:b/>
          <w:bCs/>
          <w:sz w:val="20"/>
          <w:szCs w:val="20"/>
        </w:rPr>
        <w:t>•</w:t>
      </w:r>
      <w:r w:rsidRPr="00426094">
        <w:rPr>
          <w:b/>
          <w:bCs/>
          <w:sz w:val="20"/>
          <w:szCs w:val="20"/>
        </w:rPr>
        <w:t xml:space="preserve"> </w:t>
      </w:r>
      <w:r w:rsidRPr="00426094">
        <w:rPr>
          <w:sz w:val="20"/>
          <w:szCs w:val="20"/>
        </w:rPr>
        <w:t>Le certificat médical doit être remis aux responsables au plus tard</w:t>
      </w:r>
      <w:r w:rsidR="000C074E">
        <w:rPr>
          <w:sz w:val="20"/>
          <w:szCs w:val="20"/>
        </w:rPr>
        <w:t xml:space="preserve"> dans les</w:t>
      </w:r>
      <w:r w:rsidRPr="00426094">
        <w:rPr>
          <w:sz w:val="20"/>
          <w:szCs w:val="20"/>
        </w:rPr>
        <w:t xml:space="preserve"> </w:t>
      </w:r>
      <w:r w:rsidRPr="00185A14">
        <w:rPr>
          <w:b/>
          <w:bCs/>
          <w:color w:val="FF0000"/>
          <w:sz w:val="20"/>
          <w:szCs w:val="20"/>
          <w:u w:val="single"/>
        </w:rPr>
        <w:t>trois jours</w:t>
      </w:r>
      <w:r w:rsidR="000C074E" w:rsidRPr="00185A14">
        <w:rPr>
          <w:b/>
          <w:bCs/>
          <w:color w:val="FF0000"/>
          <w:sz w:val="20"/>
          <w:szCs w:val="20"/>
          <w:u w:val="single"/>
        </w:rPr>
        <w:t xml:space="preserve"> </w:t>
      </w:r>
      <w:proofErr w:type="gramStart"/>
      <w:r w:rsidR="000C074E" w:rsidRPr="00185A14">
        <w:rPr>
          <w:b/>
          <w:bCs/>
          <w:color w:val="FF0000"/>
          <w:sz w:val="20"/>
          <w:szCs w:val="20"/>
          <w:u w:val="single"/>
        </w:rPr>
        <w:t>suivants  le</w:t>
      </w:r>
      <w:proofErr w:type="gramEnd"/>
      <w:r w:rsidR="000C074E" w:rsidRPr="00185A14">
        <w:rPr>
          <w:b/>
          <w:bCs/>
          <w:color w:val="FF0000"/>
          <w:sz w:val="20"/>
          <w:szCs w:val="20"/>
          <w:u w:val="single"/>
        </w:rPr>
        <w:t xml:space="preserve"> premier jour d’absence de l’enfant.</w:t>
      </w:r>
    </w:p>
    <w:p w14:paraId="17E8F293" w14:textId="77777777" w:rsidR="00571DA9" w:rsidRDefault="004C129C" w:rsidP="00185A14">
      <w:pPr>
        <w:spacing w:line="360" w:lineRule="auto"/>
        <w:contextualSpacing/>
        <w:jc w:val="center"/>
        <w:rPr>
          <w:b/>
          <w:sz w:val="20"/>
          <w:szCs w:val="20"/>
        </w:rPr>
      </w:pPr>
      <w:r w:rsidRPr="00185A14">
        <w:rPr>
          <w:b/>
          <w:color w:val="FF0000"/>
          <w:sz w:val="20"/>
          <w:szCs w:val="20"/>
        </w:rPr>
        <w:t>A</w:t>
      </w:r>
      <w:r w:rsidR="00EE02DC" w:rsidRPr="00185A14">
        <w:rPr>
          <w:b/>
          <w:color w:val="FF0000"/>
          <w:sz w:val="20"/>
          <w:szCs w:val="20"/>
        </w:rPr>
        <w:t>U DELA DE CES TROIS JOURS IL NE SERA PAS PRIS EN COMPTE</w:t>
      </w:r>
      <w:r w:rsidR="00EE02DC" w:rsidRPr="000969BB">
        <w:rPr>
          <w:b/>
          <w:sz w:val="20"/>
          <w:szCs w:val="20"/>
        </w:rPr>
        <w:t>.</w:t>
      </w:r>
    </w:p>
    <w:p w14:paraId="5EAEA207" w14:textId="77777777" w:rsidR="00897DEC" w:rsidRDefault="00897DEC" w:rsidP="00185A14">
      <w:pPr>
        <w:spacing w:line="360" w:lineRule="auto"/>
        <w:contextualSpacing/>
        <w:jc w:val="center"/>
        <w:rPr>
          <w:b/>
          <w:sz w:val="20"/>
          <w:szCs w:val="20"/>
        </w:rPr>
      </w:pPr>
    </w:p>
    <w:p w14:paraId="6C8AE252" w14:textId="77777777" w:rsidR="00C32A06" w:rsidRPr="00185A14" w:rsidRDefault="00C32A06" w:rsidP="00185A14">
      <w:pPr>
        <w:spacing w:line="360" w:lineRule="auto"/>
        <w:contextualSpacing/>
        <w:jc w:val="center"/>
        <w:rPr>
          <w:b/>
          <w:sz w:val="20"/>
          <w:szCs w:val="20"/>
        </w:rPr>
      </w:pPr>
    </w:p>
    <w:p w14:paraId="271966B1" w14:textId="77777777" w:rsidR="001E75C7" w:rsidRDefault="00D3193A" w:rsidP="004C129C">
      <w:pPr>
        <w:numPr>
          <w:ilvl w:val="0"/>
          <w:numId w:val="4"/>
        </w:numPr>
        <w:spacing w:line="360" w:lineRule="auto"/>
        <w:contextualSpacing/>
        <w:jc w:val="both"/>
        <w:rPr>
          <w:color w:val="00B0F0"/>
          <w:sz w:val="20"/>
          <w:szCs w:val="20"/>
        </w:rPr>
      </w:pPr>
      <w:r w:rsidRPr="000969BB">
        <w:rPr>
          <w:b/>
          <w:bCs/>
          <w:color w:val="00B0F0"/>
          <w:sz w:val="20"/>
          <w:szCs w:val="20"/>
        </w:rPr>
        <w:t>MALADIE</w:t>
      </w:r>
      <w:r w:rsidR="001E75C7" w:rsidRPr="000969BB">
        <w:rPr>
          <w:b/>
          <w:bCs/>
          <w:color w:val="00B0F0"/>
          <w:sz w:val="20"/>
          <w:szCs w:val="20"/>
        </w:rPr>
        <w:t> :</w:t>
      </w:r>
      <w:r w:rsidR="001E75C7" w:rsidRPr="000969BB">
        <w:rPr>
          <w:color w:val="00B0F0"/>
          <w:sz w:val="20"/>
          <w:szCs w:val="20"/>
        </w:rPr>
        <w:t xml:space="preserve"> </w:t>
      </w:r>
    </w:p>
    <w:p w14:paraId="1485545E" w14:textId="77777777" w:rsidR="000969BB" w:rsidRPr="000969BB" w:rsidRDefault="000969BB" w:rsidP="000969BB">
      <w:pPr>
        <w:spacing w:line="360" w:lineRule="auto"/>
        <w:ind w:left="720"/>
        <w:contextualSpacing/>
        <w:jc w:val="both"/>
        <w:rPr>
          <w:color w:val="00B0F0"/>
          <w:sz w:val="20"/>
          <w:szCs w:val="20"/>
        </w:rPr>
      </w:pPr>
    </w:p>
    <w:p w14:paraId="5A02593D" w14:textId="77777777" w:rsidR="00A2421B" w:rsidRPr="00426094" w:rsidRDefault="00A2421B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0"/>
          <w:szCs w:val="20"/>
          <w:lang w:eastAsia="fr-FR"/>
        </w:rPr>
      </w:pPr>
      <w:r w:rsidRPr="00426094">
        <w:rPr>
          <w:rFonts w:eastAsia="Tahoma"/>
          <w:b/>
          <w:bCs/>
          <w:sz w:val="20"/>
          <w:szCs w:val="20"/>
        </w:rPr>
        <w:t>•</w:t>
      </w:r>
      <w:r w:rsidRPr="00426094">
        <w:rPr>
          <w:b/>
          <w:bCs/>
          <w:sz w:val="20"/>
          <w:szCs w:val="20"/>
        </w:rPr>
        <w:t xml:space="preserve"> </w:t>
      </w:r>
      <w:r w:rsidRPr="00426094">
        <w:rPr>
          <w:kern w:val="0"/>
          <w:sz w:val="20"/>
          <w:szCs w:val="20"/>
          <w:lang w:eastAsia="fr-FR"/>
        </w:rPr>
        <w:t>En cas de maladie survenant à l’ALSH, le responsable appellera les par</w:t>
      </w:r>
      <w:r w:rsidR="0064589D">
        <w:rPr>
          <w:kern w:val="0"/>
          <w:sz w:val="20"/>
          <w:szCs w:val="20"/>
          <w:lang w:eastAsia="fr-FR"/>
        </w:rPr>
        <w:t>ents et ils décideront ensemble</w:t>
      </w:r>
      <w:r w:rsidRPr="00426094">
        <w:rPr>
          <w:kern w:val="0"/>
          <w:sz w:val="20"/>
          <w:szCs w:val="20"/>
          <w:lang w:eastAsia="fr-FR"/>
        </w:rPr>
        <w:t xml:space="preserve"> de la conduite à tenir.</w:t>
      </w:r>
    </w:p>
    <w:p w14:paraId="272650C1" w14:textId="77777777" w:rsidR="00A2421B" w:rsidRPr="00426094" w:rsidRDefault="00A2421B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0"/>
          <w:szCs w:val="20"/>
          <w:lang w:eastAsia="fr-FR"/>
        </w:rPr>
      </w:pPr>
      <w:r w:rsidRPr="00426094">
        <w:rPr>
          <w:rFonts w:eastAsia="Tahoma"/>
          <w:b/>
          <w:bCs/>
          <w:sz w:val="20"/>
          <w:szCs w:val="20"/>
        </w:rPr>
        <w:t>•</w:t>
      </w:r>
      <w:r w:rsidRPr="00426094">
        <w:rPr>
          <w:b/>
          <w:bCs/>
          <w:sz w:val="20"/>
          <w:szCs w:val="20"/>
        </w:rPr>
        <w:t xml:space="preserve"> </w:t>
      </w:r>
      <w:r w:rsidRPr="00426094">
        <w:rPr>
          <w:kern w:val="0"/>
          <w:sz w:val="20"/>
          <w:szCs w:val="20"/>
          <w:lang w:eastAsia="fr-FR"/>
        </w:rPr>
        <w:t xml:space="preserve">Le directeur de l’Accueil de Loisirs peut demander aux parents de venir chercher leur enfant, </w:t>
      </w:r>
      <w:proofErr w:type="gramStart"/>
      <w:r w:rsidRPr="00426094">
        <w:rPr>
          <w:kern w:val="0"/>
          <w:sz w:val="20"/>
          <w:szCs w:val="20"/>
          <w:lang w:eastAsia="fr-FR"/>
        </w:rPr>
        <w:t>si il</w:t>
      </w:r>
      <w:proofErr w:type="gramEnd"/>
      <w:r w:rsidRPr="00426094">
        <w:rPr>
          <w:kern w:val="0"/>
          <w:sz w:val="20"/>
          <w:szCs w:val="20"/>
          <w:lang w:eastAsia="fr-FR"/>
        </w:rPr>
        <w:t xml:space="preserve">/elle juge que son état de </w:t>
      </w:r>
      <w:r w:rsidR="00AD374B">
        <w:rPr>
          <w:kern w:val="0"/>
          <w:sz w:val="20"/>
          <w:szCs w:val="20"/>
          <w:lang w:eastAsia="fr-FR"/>
        </w:rPr>
        <w:t xml:space="preserve">santé le nécessite. </w:t>
      </w:r>
      <w:r w:rsidRPr="00426094">
        <w:rPr>
          <w:kern w:val="0"/>
          <w:sz w:val="20"/>
          <w:szCs w:val="20"/>
          <w:lang w:eastAsia="fr-FR"/>
        </w:rPr>
        <w:t>En cas d’urgence ou d’accident grave, il sera fait appel en priorité aux services d’urgence (SAMU, pompiers, protection civile.</w:t>
      </w:r>
      <w:r w:rsidR="00AD374B">
        <w:rPr>
          <w:kern w:val="0"/>
          <w:sz w:val="20"/>
          <w:szCs w:val="20"/>
          <w:lang w:eastAsia="fr-FR"/>
        </w:rPr>
        <w:t xml:space="preserve"> Les parents seront immédiatement avisés.</w:t>
      </w:r>
    </w:p>
    <w:p w14:paraId="03F4BC8E" w14:textId="77777777" w:rsidR="001E75C7" w:rsidRPr="00426094" w:rsidRDefault="00A2421B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26094">
        <w:rPr>
          <w:rFonts w:eastAsia="Tahoma"/>
          <w:b/>
          <w:bCs/>
          <w:sz w:val="20"/>
          <w:szCs w:val="20"/>
        </w:rPr>
        <w:t>•</w:t>
      </w:r>
      <w:r w:rsidRPr="00426094">
        <w:rPr>
          <w:b/>
          <w:bCs/>
          <w:sz w:val="20"/>
          <w:szCs w:val="20"/>
        </w:rPr>
        <w:t xml:space="preserve"> </w:t>
      </w:r>
      <w:r w:rsidRPr="00426094">
        <w:rPr>
          <w:kern w:val="0"/>
          <w:sz w:val="20"/>
          <w:szCs w:val="20"/>
          <w:lang w:eastAsia="fr-FR"/>
        </w:rPr>
        <w:t xml:space="preserve">En cas d’accident, le/la responsable de l’accueil de loisirs est tenu(e) d’informer immédiatement </w:t>
      </w:r>
      <w:r w:rsidR="000A3186">
        <w:rPr>
          <w:kern w:val="0"/>
          <w:sz w:val="20"/>
          <w:szCs w:val="20"/>
          <w:lang w:eastAsia="fr-FR"/>
        </w:rPr>
        <w:t>Monsieur Le</w:t>
      </w:r>
      <w:r w:rsidR="00115424">
        <w:rPr>
          <w:kern w:val="0"/>
          <w:sz w:val="20"/>
          <w:szCs w:val="20"/>
          <w:lang w:eastAsia="fr-FR"/>
        </w:rPr>
        <w:t xml:space="preserve"> </w:t>
      </w:r>
      <w:r w:rsidRPr="00426094">
        <w:rPr>
          <w:kern w:val="0"/>
          <w:sz w:val="20"/>
          <w:szCs w:val="20"/>
          <w:lang w:eastAsia="fr-FR"/>
        </w:rPr>
        <w:t>Maire ainsi que la DDCS selon la gravité.</w:t>
      </w:r>
    </w:p>
    <w:p w14:paraId="5EF24F27" w14:textId="77777777" w:rsidR="005E4FF0" w:rsidRPr="005E4FF0" w:rsidRDefault="005E4FF0" w:rsidP="000A3186">
      <w:pPr>
        <w:spacing w:line="360" w:lineRule="auto"/>
        <w:contextualSpacing/>
        <w:jc w:val="both"/>
        <w:rPr>
          <w:b/>
          <w:sz w:val="20"/>
          <w:szCs w:val="20"/>
        </w:rPr>
      </w:pPr>
    </w:p>
    <w:p w14:paraId="10D37485" w14:textId="1940CA00" w:rsidR="001E75C7" w:rsidRDefault="0035060F" w:rsidP="000A3186">
      <w:pPr>
        <w:spacing w:line="360" w:lineRule="auto"/>
        <w:ind w:left="709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0" distR="0" simplePos="0" relativeHeight="251657216" behindDoc="0" locked="0" layoutInCell="1" allowOverlap="1" wp14:anchorId="6734C396" wp14:editId="6E403811">
            <wp:simplePos x="0" y="0"/>
            <wp:positionH relativeFrom="column">
              <wp:posOffset>55245</wp:posOffset>
            </wp:positionH>
            <wp:positionV relativeFrom="paragraph">
              <wp:posOffset>53975</wp:posOffset>
            </wp:positionV>
            <wp:extent cx="344805" cy="396240"/>
            <wp:effectExtent l="19050" t="0" r="0" b="0"/>
            <wp:wrapSquare wrapText="larges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5C7" w:rsidRPr="00426094">
        <w:rPr>
          <w:rFonts w:eastAsia="Tahoma"/>
          <w:sz w:val="20"/>
          <w:szCs w:val="20"/>
        </w:rPr>
        <w:t>•</w:t>
      </w:r>
      <w:r w:rsidR="001E75C7" w:rsidRPr="00426094">
        <w:rPr>
          <w:sz w:val="20"/>
          <w:szCs w:val="20"/>
        </w:rPr>
        <w:t xml:space="preserve"> Si votre enfant présente des troubles de la santé : allergie, asthme ..., pouvant nécessiter un traitement ou des soins,</w:t>
      </w:r>
      <w:r w:rsidR="00A2421B" w:rsidRPr="00426094">
        <w:rPr>
          <w:sz w:val="20"/>
          <w:szCs w:val="20"/>
        </w:rPr>
        <w:t xml:space="preserve"> </w:t>
      </w:r>
      <w:r w:rsidR="001E75C7" w:rsidRPr="00426094">
        <w:rPr>
          <w:sz w:val="20"/>
          <w:szCs w:val="20"/>
        </w:rPr>
        <w:t>pendant l’accueil de loisirs, il est</w:t>
      </w:r>
      <w:r w:rsidR="00EE02DC" w:rsidRPr="00426094">
        <w:rPr>
          <w:sz w:val="20"/>
          <w:szCs w:val="20"/>
        </w:rPr>
        <w:t xml:space="preserve"> </w:t>
      </w:r>
      <w:r w:rsidR="000A3186">
        <w:rPr>
          <w:sz w:val="20"/>
          <w:szCs w:val="20"/>
        </w:rPr>
        <w:t>obligatoire</w:t>
      </w:r>
      <w:r w:rsidR="00AD374B">
        <w:rPr>
          <w:sz w:val="20"/>
          <w:szCs w:val="20"/>
        </w:rPr>
        <w:t xml:space="preserve"> de mettre en place un PAI</w:t>
      </w:r>
      <w:r w:rsidR="001E75C7" w:rsidRPr="00426094">
        <w:rPr>
          <w:sz w:val="20"/>
          <w:szCs w:val="20"/>
        </w:rPr>
        <w:t xml:space="preserve"> (Pro</w:t>
      </w:r>
      <w:r w:rsidR="00AD374B">
        <w:rPr>
          <w:sz w:val="20"/>
          <w:szCs w:val="20"/>
        </w:rPr>
        <w:t>jet d’accueil individualisé) avec un représentant mairie et/ou la direction, le médecin référent et la famille</w:t>
      </w:r>
      <w:r w:rsidR="001E75C7" w:rsidRPr="00426094">
        <w:rPr>
          <w:sz w:val="20"/>
          <w:szCs w:val="20"/>
        </w:rPr>
        <w:t>.</w:t>
      </w:r>
      <w:r w:rsidR="000A3186">
        <w:rPr>
          <w:sz w:val="20"/>
          <w:szCs w:val="20"/>
        </w:rPr>
        <w:t xml:space="preserve"> Pour faciliter la démarche des parents dont les enfants sont scolarisés sur la commune d’Eguilles nous leurs proposons de nous inviter lors de la signature du PAI</w:t>
      </w:r>
      <w:r w:rsidR="005F029C">
        <w:rPr>
          <w:sz w:val="20"/>
          <w:szCs w:val="20"/>
        </w:rPr>
        <w:t xml:space="preserve"> avec le médecin scolaire en début d’année et de nous compléter une attestation afin d’utiliser le PAI (trousse à fournir par les parents en plus de celle remise à l’école). De cette manière la démarche n’est réalisée qu’une fois par les familles.</w:t>
      </w:r>
    </w:p>
    <w:p w14:paraId="1B29D4A1" w14:textId="77777777" w:rsidR="005F029C" w:rsidRDefault="005F029C" w:rsidP="000A3186">
      <w:pPr>
        <w:spacing w:line="360" w:lineRule="auto"/>
        <w:ind w:left="709"/>
        <w:contextualSpacing/>
        <w:jc w:val="both"/>
        <w:rPr>
          <w:rFonts w:eastAsia="Tahoma"/>
          <w:sz w:val="20"/>
          <w:szCs w:val="20"/>
        </w:rPr>
      </w:pPr>
      <w:r w:rsidRPr="00426094">
        <w:rPr>
          <w:rFonts w:eastAsia="Tahoma"/>
          <w:sz w:val="20"/>
          <w:szCs w:val="20"/>
        </w:rPr>
        <w:t>•</w:t>
      </w:r>
      <w:r>
        <w:rPr>
          <w:rFonts w:eastAsia="Tahoma"/>
          <w:sz w:val="20"/>
          <w:szCs w:val="20"/>
        </w:rPr>
        <w:t xml:space="preserve"> Pour les enfants non scolarisés sur la commune, un rendez-vous avec le médecin référent, Docteur </w:t>
      </w:r>
      <w:r w:rsidRPr="005F029C">
        <w:rPr>
          <w:rFonts w:eastAsia="Tahoma"/>
          <w:b/>
          <w:sz w:val="20"/>
          <w:szCs w:val="20"/>
        </w:rPr>
        <w:t>Michèle</w:t>
      </w:r>
      <w:r>
        <w:rPr>
          <w:rFonts w:eastAsia="Tahoma"/>
          <w:sz w:val="20"/>
          <w:szCs w:val="20"/>
        </w:rPr>
        <w:t xml:space="preserve"> </w:t>
      </w:r>
      <w:r w:rsidRPr="005F029C">
        <w:rPr>
          <w:rFonts w:eastAsia="Tahoma"/>
          <w:b/>
          <w:sz w:val="20"/>
          <w:szCs w:val="20"/>
        </w:rPr>
        <w:t>FALCHERI</w:t>
      </w:r>
      <w:r>
        <w:rPr>
          <w:rFonts w:eastAsia="Tahoma"/>
          <w:sz w:val="20"/>
          <w:szCs w:val="20"/>
        </w:rPr>
        <w:t xml:space="preserve">, </w:t>
      </w:r>
      <w:r w:rsidRPr="005F029C">
        <w:rPr>
          <w:rFonts w:eastAsia="Tahoma"/>
          <w:sz w:val="20"/>
          <w:szCs w:val="20"/>
          <w:u w:val="single"/>
        </w:rPr>
        <w:t xml:space="preserve">en présence </w:t>
      </w:r>
      <w:r w:rsidR="00571DA9">
        <w:rPr>
          <w:sz w:val="20"/>
          <w:szCs w:val="20"/>
        </w:rPr>
        <w:t>d’un</w:t>
      </w:r>
      <w:r w:rsidR="00AD374B">
        <w:rPr>
          <w:sz w:val="20"/>
          <w:szCs w:val="20"/>
        </w:rPr>
        <w:t xml:space="preserve"> représentant mairie et/ou la </w:t>
      </w:r>
      <w:proofErr w:type="gramStart"/>
      <w:r w:rsidR="00AD374B">
        <w:rPr>
          <w:sz w:val="20"/>
          <w:szCs w:val="20"/>
        </w:rPr>
        <w:t>direction  et</w:t>
      </w:r>
      <w:proofErr w:type="gramEnd"/>
      <w:r w:rsidR="00AD374B">
        <w:rPr>
          <w:sz w:val="20"/>
          <w:szCs w:val="20"/>
        </w:rPr>
        <w:t xml:space="preserve"> la famille.</w:t>
      </w:r>
    </w:p>
    <w:p w14:paraId="2ECEF4D0" w14:textId="77777777" w:rsidR="005F029C" w:rsidRDefault="00334335" w:rsidP="000A3186">
      <w:pPr>
        <w:spacing w:line="360" w:lineRule="auto"/>
        <w:ind w:left="709"/>
        <w:contextualSpacing/>
        <w:jc w:val="both"/>
        <w:rPr>
          <w:sz w:val="20"/>
          <w:szCs w:val="20"/>
        </w:rPr>
      </w:pPr>
      <w:r w:rsidRPr="00426094">
        <w:rPr>
          <w:rFonts w:eastAsia="Tahoma"/>
          <w:sz w:val="20"/>
          <w:szCs w:val="20"/>
        </w:rPr>
        <w:t>•</w:t>
      </w:r>
      <w:r>
        <w:rPr>
          <w:rFonts w:eastAsia="Tahoma"/>
          <w:sz w:val="20"/>
          <w:szCs w:val="20"/>
        </w:rPr>
        <w:t xml:space="preserve"> </w:t>
      </w:r>
      <w:r w:rsidRPr="00334335">
        <w:rPr>
          <w:rFonts w:eastAsia="Tahoma"/>
          <w:color w:val="FF0000"/>
          <w:sz w:val="20"/>
          <w:szCs w:val="20"/>
        </w:rPr>
        <w:t>Aucun traitement ou soin spécifique prescrit par un médecin (sans PAI) ne sera administré à un enfant durant les horaires d’accueil.</w:t>
      </w:r>
    </w:p>
    <w:p w14:paraId="54929E9C" w14:textId="77777777" w:rsidR="00D248D7" w:rsidRPr="00426094" w:rsidRDefault="00D248D7" w:rsidP="00183A83">
      <w:pPr>
        <w:spacing w:line="360" w:lineRule="auto"/>
        <w:contextualSpacing/>
        <w:jc w:val="both"/>
        <w:rPr>
          <w:sz w:val="20"/>
          <w:szCs w:val="20"/>
        </w:rPr>
      </w:pPr>
    </w:p>
    <w:p w14:paraId="17DBB8B7" w14:textId="77777777" w:rsidR="00A41E52" w:rsidRPr="000A3186" w:rsidRDefault="00A41E52" w:rsidP="00581FD1">
      <w:pPr>
        <w:numPr>
          <w:ilvl w:val="0"/>
          <w:numId w:val="4"/>
        </w:numPr>
        <w:spacing w:line="360" w:lineRule="auto"/>
        <w:contextualSpacing/>
        <w:jc w:val="both"/>
        <w:rPr>
          <w:b/>
          <w:color w:val="00B0F0"/>
          <w:sz w:val="20"/>
          <w:szCs w:val="20"/>
        </w:rPr>
      </w:pPr>
      <w:r w:rsidRPr="000A3186">
        <w:rPr>
          <w:b/>
          <w:color w:val="00B0F0"/>
          <w:sz w:val="20"/>
          <w:szCs w:val="20"/>
        </w:rPr>
        <w:t>REPAS :</w:t>
      </w:r>
    </w:p>
    <w:p w14:paraId="634A097D" w14:textId="77777777" w:rsidR="00334335" w:rsidRDefault="00334335" w:rsidP="00581F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ahoma"/>
          <w:sz w:val="20"/>
          <w:szCs w:val="20"/>
        </w:rPr>
      </w:pPr>
    </w:p>
    <w:p w14:paraId="2A5AE56A" w14:textId="77777777" w:rsidR="00A41E52" w:rsidRPr="00426094" w:rsidRDefault="00115424" w:rsidP="00581F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31F20"/>
          <w:kern w:val="0"/>
          <w:sz w:val="20"/>
          <w:szCs w:val="20"/>
          <w:lang w:eastAsia="fr-FR"/>
        </w:rPr>
      </w:pPr>
      <w:r w:rsidRPr="00426094">
        <w:rPr>
          <w:rFonts w:eastAsia="Tahoma"/>
          <w:sz w:val="20"/>
          <w:szCs w:val="20"/>
        </w:rPr>
        <w:t>•</w:t>
      </w:r>
      <w:r w:rsidRPr="00426094">
        <w:rPr>
          <w:sz w:val="20"/>
          <w:szCs w:val="20"/>
        </w:rPr>
        <w:t xml:space="preserve"> </w:t>
      </w:r>
      <w:r w:rsidR="00A41E52" w:rsidRPr="00426094">
        <w:rPr>
          <w:color w:val="231F20"/>
          <w:kern w:val="0"/>
          <w:sz w:val="20"/>
          <w:szCs w:val="20"/>
          <w:lang w:eastAsia="fr-FR"/>
        </w:rPr>
        <w:t xml:space="preserve">L’accueil de loisirs est </w:t>
      </w:r>
      <w:r w:rsidR="00571DA9" w:rsidRPr="00426094">
        <w:rPr>
          <w:color w:val="231F20"/>
          <w:kern w:val="0"/>
          <w:sz w:val="20"/>
          <w:szCs w:val="20"/>
          <w:lang w:eastAsia="fr-FR"/>
        </w:rPr>
        <w:t>doté</w:t>
      </w:r>
      <w:r w:rsidR="004435D2">
        <w:rPr>
          <w:color w:val="231F20"/>
          <w:kern w:val="0"/>
          <w:sz w:val="20"/>
          <w:szCs w:val="20"/>
          <w:lang w:eastAsia="fr-FR"/>
        </w:rPr>
        <w:t xml:space="preserve"> d’une restauration avec une cuisine autonome.</w:t>
      </w:r>
    </w:p>
    <w:p w14:paraId="7C1FE7A6" w14:textId="77777777" w:rsidR="00A41E52" w:rsidRPr="00426094" w:rsidRDefault="00115424" w:rsidP="00183A83">
      <w:pPr>
        <w:spacing w:line="360" w:lineRule="auto"/>
        <w:contextualSpacing/>
        <w:jc w:val="both"/>
        <w:rPr>
          <w:color w:val="231F20"/>
          <w:kern w:val="0"/>
          <w:sz w:val="20"/>
          <w:szCs w:val="20"/>
          <w:lang w:eastAsia="fr-FR"/>
        </w:rPr>
      </w:pPr>
      <w:r w:rsidRPr="00426094">
        <w:rPr>
          <w:rFonts w:eastAsia="Tahoma"/>
          <w:sz w:val="20"/>
          <w:szCs w:val="20"/>
        </w:rPr>
        <w:t>•</w:t>
      </w:r>
      <w:r w:rsidRPr="00426094">
        <w:rPr>
          <w:sz w:val="20"/>
          <w:szCs w:val="20"/>
        </w:rPr>
        <w:t xml:space="preserve"> </w:t>
      </w:r>
      <w:r w:rsidR="00A41E52" w:rsidRPr="00426094">
        <w:rPr>
          <w:color w:val="231F20"/>
          <w:kern w:val="0"/>
          <w:sz w:val="20"/>
          <w:szCs w:val="20"/>
          <w:lang w:eastAsia="fr-FR"/>
        </w:rPr>
        <w:t>Un personnel est dédié et formé à la restauration collective d’enfants.</w:t>
      </w:r>
      <w:r w:rsidR="00A41E52" w:rsidRPr="00426094">
        <w:rPr>
          <w:sz w:val="20"/>
          <w:szCs w:val="20"/>
        </w:rPr>
        <w:t xml:space="preserve"> Les menus prévisionnels sont validés par une</w:t>
      </w:r>
      <w:r w:rsidR="0064589D">
        <w:rPr>
          <w:sz w:val="20"/>
          <w:szCs w:val="20"/>
        </w:rPr>
        <w:t xml:space="preserve"> diététicienne </w:t>
      </w:r>
      <w:r w:rsidR="00FE779C">
        <w:rPr>
          <w:sz w:val="20"/>
          <w:szCs w:val="20"/>
        </w:rPr>
        <w:t xml:space="preserve">libérale sous contrat avec la mairie, </w:t>
      </w:r>
      <w:r w:rsidR="00244053">
        <w:rPr>
          <w:sz w:val="20"/>
          <w:szCs w:val="20"/>
        </w:rPr>
        <w:t>dans les mêmes conditions que pour les cantines scolaires et les crèches communales</w:t>
      </w:r>
      <w:r w:rsidR="00A41E52" w:rsidRPr="00426094">
        <w:rPr>
          <w:sz w:val="20"/>
          <w:szCs w:val="20"/>
        </w:rPr>
        <w:t>.</w:t>
      </w:r>
    </w:p>
    <w:p w14:paraId="6F06CAD5" w14:textId="77777777" w:rsidR="00A41E52" w:rsidRPr="00426094" w:rsidRDefault="00115424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31F20"/>
          <w:kern w:val="0"/>
          <w:sz w:val="20"/>
          <w:szCs w:val="20"/>
          <w:lang w:eastAsia="fr-FR"/>
        </w:rPr>
      </w:pPr>
      <w:r w:rsidRPr="00426094">
        <w:rPr>
          <w:rFonts w:eastAsia="Tahoma"/>
          <w:sz w:val="20"/>
          <w:szCs w:val="20"/>
        </w:rPr>
        <w:t>•</w:t>
      </w:r>
      <w:r w:rsidRPr="00426094">
        <w:rPr>
          <w:sz w:val="20"/>
          <w:szCs w:val="20"/>
        </w:rPr>
        <w:t xml:space="preserve"> </w:t>
      </w:r>
      <w:r w:rsidR="00A41E52" w:rsidRPr="00426094">
        <w:rPr>
          <w:color w:val="231F20"/>
          <w:kern w:val="0"/>
          <w:sz w:val="20"/>
          <w:szCs w:val="20"/>
          <w:lang w:eastAsia="fr-FR"/>
        </w:rPr>
        <w:t xml:space="preserve">Les salles de restaurant sont adaptées à tout âge. </w:t>
      </w:r>
    </w:p>
    <w:p w14:paraId="72A02D36" w14:textId="0BA39E64" w:rsidR="00A41E52" w:rsidRPr="00426094" w:rsidRDefault="00115424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31F20"/>
          <w:kern w:val="0"/>
          <w:sz w:val="20"/>
          <w:szCs w:val="20"/>
          <w:lang w:eastAsia="fr-FR"/>
        </w:rPr>
      </w:pPr>
      <w:r w:rsidRPr="00426094">
        <w:rPr>
          <w:rFonts w:eastAsia="Tahoma"/>
          <w:sz w:val="20"/>
          <w:szCs w:val="20"/>
        </w:rPr>
        <w:t>•</w:t>
      </w:r>
      <w:r w:rsidRPr="00426094">
        <w:rPr>
          <w:sz w:val="20"/>
          <w:szCs w:val="20"/>
        </w:rPr>
        <w:t xml:space="preserve"> </w:t>
      </w:r>
      <w:r w:rsidR="00A41E52" w:rsidRPr="00426094">
        <w:rPr>
          <w:color w:val="231F20"/>
          <w:kern w:val="0"/>
          <w:sz w:val="20"/>
          <w:szCs w:val="20"/>
          <w:lang w:eastAsia="fr-FR"/>
        </w:rPr>
        <w:t>Dans le cadre d’une démarche pédagogique, les enfan</w:t>
      </w:r>
      <w:r w:rsidR="0064589D">
        <w:rPr>
          <w:color w:val="231F20"/>
          <w:kern w:val="0"/>
          <w:sz w:val="20"/>
          <w:szCs w:val="20"/>
          <w:lang w:eastAsia="fr-FR"/>
        </w:rPr>
        <w:t>ts sont dans l’obligation de goû</w:t>
      </w:r>
      <w:r w:rsidR="00A41E52" w:rsidRPr="00426094">
        <w:rPr>
          <w:color w:val="231F20"/>
          <w:kern w:val="0"/>
          <w:sz w:val="20"/>
          <w:szCs w:val="20"/>
          <w:lang w:eastAsia="fr-FR"/>
        </w:rPr>
        <w:t>ter à tous les aliments proposés, mais nous ne les forçons pas à manger</w:t>
      </w:r>
      <w:r w:rsidR="00B51420">
        <w:rPr>
          <w:color w:val="231F20"/>
          <w:kern w:val="0"/>
          <w:sz w:val="20"/>
          <w:szCs w:val="20"/>
          <w:lang w:eastAsia="fr-FR"/>
        </w:rPr>
        <w:t>,</w:t>
      </w:r>
      <w:r w:rsidR="00A41E52" w:rsidRPr="00426094">
        <w:rPr>
          <w:color w:val="231F20"/>
          <w:kern w:val="0"/>
          <w:sz w:val="20"/>
          <w:szCs w:val="20"/>
          <w:lang w:eastAsia="fr-FR"/>
        </w:rPr>
        <w:t xml:space="preserve"> nuance !!! </w:t>
      </w:r>
    </w:p>
    <w:p w14:paraId="05F356C0" w14:textId="77777777" w:rsidR="00A41E52" w:rsidRPr="00426094" w:rsidRDefault="00115424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31F20"/>
          <w:kern w:val="0"/>
          <w:sz w:val="20"/>
          <w:szCs w:val="20"/>
          <w:lang w:eastAsia="fr-FR"/>
        </w:rPr>
      </w:pPr>
      <w:r w:rsidRPr="00426094">
        <w:rPr>
          <w:rFonts w:eastAsia="Tahoma"/>
          <w:sz w:val="20"/>
          <w:szCs w:val="20"/>
        </w:rPr>
        <w:t>•</w:t>
      </w:r>
      <w:r w:rsidRPr="00426094">
        <w:rPr>
          <w:sz w:val="20"/>
          <w:szCs w:val="20"/>
        </w:rPr>
        <w:t xml:space="preserve"> </w:t>
      </w:r>
      <w:r w:rsidR="00A41E52" w:rsidRPr="00426094">
        <w:rPr>
          <w:color w:val="231F20"/>
          <w:kern w:val="0"/>
          <w:sz w:val="20"/>
          <w:szCs w:val="20"/>
          <w:lang w:eastAsia="fr-FR"/>
        </w:rPr>
        <w:t>Pour les régimes sans porc</w:t>
      </w:r>
      <w:r>
        <w:rPr>
          <w:color w:val="231F20"/>
          <w:kern w:val="0"/>
          <w:sz w:val="20"/>
          <w:szCs w:val="20"/>
          <w:lang w:eastAsia="fr-FR"/>
        </w:rPr>
        <w:t xml:space="preserve"> ou sans viande</w:t>
      </w:r>
      <w:r w:rsidR="00A41E52" w:rsidRPr="00426094">
        <w:rPr>
          <w:color w:val="231F20"/>
          <w:kern w:val="0"/>
          <w:sz w:val="20"/>
          <w:szCs w:val="20"/>
          <w:lang w:eastAsia="fr-FR"/>
        </w:rPr>
        <w:t xml:space="preserve">, </w:t>
      </w:r>
      <w:r>
        <w:rPr>
          <w:color w:val="231F20"/>
          <w:kern w:val="0"/>
          <w:sz w:val="20"/>
          <w:szCs w:val="20"/>
          <w:lang w:eastAsia="fr-FR"/>
        </w:rPr>
        <w:t>le spécifier sur le dossier de l’enfant obligatoirement et prévenir la direction.</w:t>
      </w:r>
    </w:p>
    <w:p w14:paraId="6353A70A" w14:textId="77777777" w:rsidR="007742A1" w:rsidRDefault="007742A1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31F20"/>
          <w:kern w:val="0"/>
          <w:sz w:val="20"/>
          <w:szCs w:val="20"/>
          <w:lang w:eastAsia="fr-FR"/>
        </w:rPr>
      </w:pPr>
    </w:p>
    <w:p w14:paraId="1B3C19AE" w14:textId="77777777" w:rsidR="00897DEC" w:rsidRDefault="00897DEC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31F20"/>
          <w:kern w:val="0"/>
          <w:sz w:val="20"/>
          <w:szCs w:val="20"/>
          <w:lang w:eastAsia="fr-FR"/>
        </w:rPr>
      </w:pPr>
    </w:p>
    <w:p w14:paraId="6BB1E307" w14:textId="77777777" w:rsidR="00650D46" w:rsidRDefault="00650D46" w:rsidP="00650D4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B0F0"/>
          <w:kern w:val="0"/>
          <w:sz w:val="20"/>
          <w:szCs w:val="20"/>
          <w:lang w:eastAsia="fr-FR"/>
        </w:rPr>
      </w:pPr>
      <w:r w:rsidRPr="00334335">
        <w:rPr>
          <w:b/>
          <w:color w:val="00B0F0"/>
          <w:kern w:val="0"/>
          <w:sz w:val="20"/>
          <w:szCs w:val="20"/>
          <w:lang w:eastAsia="fr-FR"/>
        </w:rPr>
        <w:t>VIE QUOTIDIENNE :</w:t>
      </w:r>
    </w:p>
    <w:p w14:paraId="225F73F0" w14:textId="77777777" w:rsidR="00334335" w:rsidRPr="00334335" w:rsidRDefault="00334335" w:rsidP="00334335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color w:val="00B0F0"/>
          <w:kern w:val="0"/>
          <w:sz w:val="20"/>
          <w:szCs w:val="20"/>
          <w:lang w:eastAsia="fr-FR"/>
        </w:rPr>
      </w:pPr>
    </w:p>
    <w:p w14:paraId="42EF8359" w14:textId="77777777" w:rsidR="00650D46" w:rsidRDefault="004C129C" w:rsidP="00650D4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Afin de respecter le rythme de l’enfant, ainsi que son rythme scolaire, le passage dans </w:t>
      </w:r>
      <w:r w:rsidR="00650D46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groupe </w:t>
      </w:r>
      <w:r w:rsidR="00650D46">
        <w:rPr>
          <w:sz w:val="20"/>
          <w:szCs w:val="20"/>
        </w:rPr>
        <w:t xml:space="preserve">des </w:t>
      </w:r>
      <w:r w:rsidR="0035060F">
        <w:rPr>
          <w:sz w:val="20"/>
          <w:szCs w:val="20"/>
        </w:rPr>
        <w:t>6-8 ans</w:t>
      </w:r>
      <w:r w:rsidR="00650D46">
        <w:rPr>
          <w:sz w:val="20"/>
          <w:szCs w:val="20"/>
        </w:rPr>
        <w:t xml:space="preserve"> s’effectue en même temps que le passage en primaire et non en fonction de l’âge. </w:t>
      </w:r>
    </w:p>
    <w:p w14:paraId="671F33D9" w14:textId="15F38EB2" w:rsidR="00897DEC" w:rsidRPr="005E677A" w:rsidRDefault="00650D46" w:rsidP="00D248D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L’accueil de loisirs fête les anniversaires des enfants, seulement si ceux-ci tombent un jour d’accueil.</w:t>
      </w:r>
    </w:p>
    <w:p w14:paraId="3314EB84" w14:textId="77777777" w:rsidR="004C129C" w:rsidRDefault="004C129C" w:rsidP="00493D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B0F0"/>
          <w:sz w:val="20"/>
          <w:szCs w:val="20"/>
        </w:rPr>
      </w:pPr>
      <w:r w:rsidRPr="00334335">
        <w:rPr>
          <w:b/>
          <w:color w:val="00B0F0"/>
          <w:sz w:val="20"/>
          <w:szCs w:val="20"/>
        </w:rPr>
        <w:lastRenderedPageBreak/>
        <w:t xml:space="preserve">RESPONSABILITE : </w:t>
      </w:r>
    </w:p>
    <w:p w14:paraId="449BFF12" w14:textId="77777777" w:rsidR="00334335" w:rsidRPr="00334335" w:rsidRDefault="00334335" w:rsidP="00334335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B0F0"/>
          <w:sz w:val="20"/>
          <w:szCs w:val="20"/>
        </w:rPr>
      </w:pPr>
    </w:p>
    <w:p w14:paraId="2F952065" w14:textId="2AB5897F" w:rsidR="004C129C" w:rsidRPr="00426094" w:rsidRDefault="004C129C" w:rsidP="004C129C">
      <w:pPr>
        <w:pStyle w:val="Corpsdetexte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eastAsia="Tahoma"/>
          <w:bCs/>
          <w:sz w:val="20"/>
          <w:szCs w:val="20"/>
        </w:rPr>
      </w:pPr>
      <w:r w:rsidRPr="00426094">
        <w:rPr>
          <w:rFonts w:eastAsia="Tahoma"/>
          <w:bCs/>
          <w:sz w:val="20"/>
          <w:szCs w:val="20"/>
        </w:rPr>
        <w:t>Les enfants ne peuvent être déposés devant les locaux. Ils doivent être</w:t>
      </w:r>
      <w:r w:rsidRPr="00AC4766">
        <w:rPr>
          <w:rFonts w:eastAsia="Tahoma"/>
          <w:sz w:val="20"/>
          <w:szCs w:val="20"/>
        </w:rPr>
        <w:t xml:space="preserve"> obligatoirement</w:t>
      </w:r>
      <w:r w:rsidR="00AD374B" w:rsidRPr="00AC4766">
        <w:rPr>
          <w:rFonts w:eastAsia="Tahoma"/>
          <w:b/>
          <w:bCs/>
          <w:sz w:val="20"/>
          <w:szCs w:val="20"/>
        </w:rPr>
        <w:t xml:space="preserve"> </w:t>
      </w:r>
      <w:r w:rsidR="00AD374B" w:rsidRPr="00AC4766">
        <w:rPr>
          <w:rFonts w:eastAsia="Tahoma"/>
          <w:bCs/>
          <w:sz w:val="20"/>
          <w:szCs w:val="20"/>
        </w:rPr>
        <w:t>accompagnés</w:t>
      </w:r>
      <w:r w:rsidR="00AD374B">
        <w:rPr>
          <w:rFonts w:eastAsia="Tahoma"/>
          <w:bCs/>
          <w:sz w:val="20"/>
          <w:szCs w:val="20"/>
        </w:rPr>
        <w:t xml:space="preserve"> par un adulte et</w:t>
      </w:r>
      <w:r w:rsidRPr="00426094">
        <w:rPr>
          <w:rFonts w:eastAsia="Tahoma"/>
          <w:bCs/>
          <w:sz w:val="20"/>
          <w:szCs w:val="20"/>
        </w:rPr>
        <w:t xml:space="preserve"> confiés à un membre de l’équipe d'animation.</w:t>
      </w:r>
    </w:p>
    <w:p w14:paraId="070887C7" w14:textId="77777777" w:rsidR="004C129C" w:rsidRDefault="004C129C" w:rsidP="004C129C">
      <w:pPr>
        <w:pStyle w:val="Corpsdetexte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26094">
        <w:rPr>
          <w:sz w:val="20"/>
          <w:szCs w:val="20"/>
        </w:rPr>
        <w:t xml:space="preserve">La personne qui </w:t>
      </w:r>
      <w:r>
        <w:rPr>
          <w:sz w:val="20"/>
          <w:szCs w:val="20"/>
        </w:rPr>
        <w:t>dépose</w:t>
      </w:r>
      <w:r w:rsidRPr="00426094">
        <w:rPr>
          <w:sz w:val="20"/>
          <w:szCs w:val="20"/>
        </w:rPr>
        <w:t xml:space="preserve"> l'enfant le matin doit transmettre aux animateurs du groupe de l'enfant, le nom de la personne qui vient le récupérer le soir.</w:t>
      </w:r>
    </w:p>
    <w:p w14:paraId="6D4DA2E6" w14:textId="11689D4E" w:rsidR="004C129C" w:rsidRPr="00426094" w:rsidRDefault="004C129C" w:rsidP="004C129C">
      <w:pPr>
        <w:pStyle w:val="Corpsdetexte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La direction peut permettre l’arrivée ou le départ des enfants en dehors des horaires d’accueil, seulement pour les rendez-vous médicaux et cas particuliers (décès, jugement…). L’accueil de loisirs est en droit de demander des justificatifs</w:t>
      </w:r>
      <w:r w:rsidR="00571DA9">
        <w:rPr>
          <w:sz w:val="20"/>
          <w:szCs w:val="20"/>
        </w:rPr>
        <w:t>.</w:t>
      </w:r>
    </w:p>
    <w:p w14:paraId="566F47F1" w14:textId="77777777" w:rsidR="004C129C" w:rsidRPr="00426094" w:rsidRDefault="004C129C" w:rsidP="004C129C">
      <w:pPr>
        <w:pStyle w:val="Corpsdetexte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bCs/>
          <w:sz w:val="20"/>
          <w:szCs w:val="20"/>
        </w:rPr>
      </w:pPr>
      <w:r w:rsidRPr="00426094">
        <w:rPr>
          <w:bCs/>
          <w:sz w:val="20"/>
          <w:szCs w:val="20"/>
        </w:rPr>
        <w:t>Le nom des personnes autorisées à venir chercher les enfants doit impérativement figurer sur les dossiers d’inscription. De manière exceptionnelle, une autorisation pourra être fournie le matin même. Sans cela il sera impossible de confier l’enfant à une personne inconnue. Cette personne devra se présenter obligatoirement avec une carte d’identité.</w:t>
      </w:r>
    </w:p>
    <w:p w14:paraId="0627C218" w14:textId="77777777" w:rsidR="004C129C" w:rsidRPr="00426094" w:rsidRDefault="004C129C" w:rsidP="004C129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26094">
        <w:rPr>
          <w:rFonts w:eastAsia="Tahoma"/>
          <w:bCs/>
          <w:sz w:val="20"/>
          <w:szCs w:val="20"/>
        </w:rPr>
        <w:t xml:space="preserve">Aucune garde </w:t>
      </w:r>
      <w:r>
        <w:rPr>
          <w:rFonts w:eastAsia="Tahoma"/>
          <w:bCs/>
          <w:sz w:val="20"/>
          <w:szCs w:val="20"/>
        </w:rPr>
        <w:t>n’</w:t>
      </w:r>
      <w:r w:rsidRPr="00426094">
        <w:rPr>
          <w:rFonts w:eastAsia="Tahoma"/>
          <w:bCs/>
          <w:sz w:val="20"/>
          <w:szCs w:val="20"/>
        </w:rPr>
        <w:t>est assurée lors des sorties extérieures, nécessitant des trajets en bus pour les enfants non autorisés.</w:t>
      </w:r>
    </w:p>
    <w:p w14:paraId="3E4DC885" w14:textId="77777777" w:rsidR="00185A14" w:rsidRPr="00185A14" w:rsidRDefault="004C129C" w:rsidP="0073442E">
      <w:pPr>
        <w:pStyle w:val="Corpsdetexte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kern w:val="0"/>
          <w:sz w:val="20"/>
          <w:szCs w:val="20"/>
          <w:lang w:eastAsia="fr-FR"/>
        </w:rPr>
      </w:pPr>
      <w:r w:rsidRPr="00185A14">
        <w:rPr>
          <w:bCs/>
          <w:sz w:val="20"/>
          <w:szCs w:val="20"/>
        </w:rPr>
        <w:t>L’accueil de loisirs n’est pas responsable en cas de perte ou de vol d’objets personnels (Game boy, carte Pokémons, bijoux</w:t>
      </w:r>
      <w:r w:rsidR="00185A14" w:rsidRPr="00185A14">
        <w:rPr>
          <w:bCs/>
          <w:sz w:val="20"/>
          <w:szCs w:val="20"/>
        </w:rPr>
        <w:t xml:space="preserve"> etc</w:t>
      </w:r>
      <w:r w:rsidRPr="00185A14">
        <w:rPr>
          <w:bCs/>
          <w:sz w:val="20"/>
          <w:szCs w:val="20"/>
        </w:rPr>
        <w:t>…)</w:t>
      </w:r>
    </w:p>
    <w:p w14:paraId="491259D4" w14:textId="77777777" w:rsidR="00185A14" w:rsidRDefault="004C129C" w:rsidP="006E3254">
      <w:pPr>
        <w:pStyle w:val="Corpsdetexte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kern w:val="0"/>
          <w:sz w:val="20"/>
          <w:szCs w:val="20"/>
          <w:lang w:eastAsia="fr-FR"/>
        </w:rPr>
      </w:pPr>
      <w:r w:rsidRPr="00185A14">
        <w:rPr>
          <w:kern w:val="0"/>
          <w:sz w:val="20"/>
          <w:szCs w:val="20"/>
          <w:lang w:eastAsia="fr-FR"/>
        </w:rPr>
        <w:t>Les enfants doivent également respecter le matériel collectif mis à leur disposition (bus, locaux, mobilier, jeux, matériel pédagogique). Les parents sont pécuniairement responsables de toutes détériorations matérielles volontaires et devront rembourser le matériel cassé ou abîmé.</w:t>
      </w:r>
    </w:p>
    <w:p w14:paraId="600CE6BE" w14:textId="77777777" w:rsidR="00185A14" w:rsidRPr="00185A14" w:rsidRDefault="004C129C" w:rsidP="00471F84">
      <w:pPr>
        <w:pStyle w:val="Corpsdetexte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85A14">
        <w:rPr>
          <w:kern w:val="0"/>
          <w:sz w:val="20"/>
          <w:szCs w:val="20"/>
          <w:lang w:eastAsia="fr-FR"/>
        </w:rPr>
        <w:t>Une tenue correcte est exigée pour les enfants ainsi que pour le personnel. Cependant, aucune assurance ne prend en compte les dégâts vestimentaires, il est conseillé de mettre à vos enfants des vêtements adaptés aux activités de l’ALSH et marqués au nom de l’enfant.</w:t>
      </w:r>
    </w:p>
    <w:p w14:paraId="69FCE0DC" w14:textId="77777777" w:rsidR="004C129C" w:rsidRPr="00185A14" w:rsidRDefault="004C129C" w:rsidP="00471F84">
      <w:pPr>
        <w:pStyle w:val="Corpsdetexte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85A14">
        <w:rPr>
          <w:sz w:val="20"/>
          <w:szCs w:val="20"/>
        </w:rPr>
        <w:t xml:space="preserve">Un enfant qui perturbe et empêche quotidiennement le bon déroulement de la vie de groupe et des activités pourra être refusé. </w:t>
      </w:r>
    </w:p>
    <w:p w14:paraId="254B4FF5" w14:textId="77777777" w:rsidR="00C9700C" w:rsidRPr="00426094" w:rsidRDefault="00C9700C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26094">
        <w:rPr>
          <w:sz w:val="20"/>
          <w:szCs w:val="20"/>
        </w:rPr>
        <w:t>Ce règlement annule et remplace tous les</w:t>
      </w:r>
      <w:r w:rsidR="0064589D">
        <w:rPr>
          <w:sz w:val="20"/>
          <w:szCs w:val="20"/>
        </w:rPr>
        <w:t xml:space="preserve"> règlements précédemment établis</w:t>
      </w:r>
      <w:r w:rsidRPr="00426094">
        <w:rPr>
          <w:sz w:val="20"/>
          <w:szCs w:val="20"/>
        </w:rPr>
        <w:t>.</w:t>
      </w:r>
    </w:p>
    <w:p w14:paraId="55474364" w14:textId="77777777" w:rsidR="00C9700C" w:rsidRPr="00426094" w:rsidRDefault="00C9700C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26094">
        <w:rPr>
          <w:sz w:val="20"/>
          <w:szCs w:val="20"/>
        </w:rPr>
        <w:t>Son acceptation pleine et entière conditionne l’admission des enfants.</w:t>
      </w:r>
    </w:p>
    <w:p w14:paraId="29F147EB" w14:textId="77777777" w:rsidR="00897DEC" w:rsidRDefault="00897DEC" w:rsidP="00183A8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860CE20" w14:textId="77777777" w:rsidR="0065475C" w:rsidRP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ind w:left="5672" w:firstLine="709"/>
        <w:rPr>
          <w:sz w:val="20"/>
          <w:szCs w:val="20"/>
        </w:rPr>
      </w:pPr>
      <w:r w:rsidRPr="0065475C">
        <w:rPr>
          <w:sz w:val="20"/>
          <w:szCs w:val="20"/>
        </w:rPr>
        <w:t>Le Maire d’Eguilles,</w:t>
      </w:r>
    </w:p>
    <w:p w14:paraId="24D06D9B" w14:textId="77777777" w:rsidR="0065475C" w:rsidRP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  <w:t>Vice-Président du Conseil de Territoire</w:t>
      </w:r>
    </w:p>
    <w:p w14:paraId="6B098DD3" w14:textId="77777777" w:rsidR="0065475C" w:rsidRP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  <w:t>Du Pays d’Aix,</w:t>
      </w:r>
    </w:p>
    <w:p w14:paraId="6892D288" w14:textId="77777777" w:rsidR="00185A14" w:rsidRDefault="00185A14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3A3A769" w14:textId="77777777" w:rsidR="00897DEC" w:rsidRPr="0065475C" w:rsidRDefault="00897DE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85A5897" w14:textId="77777777" w:rsidR="00897DE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</w:r>
      <w:r w:rsidRPr="0065475C">
        <w:rPr>
          <w:sz w:val="20"/>
          <w:szCs w:val="20"/>
        </w:rPr>
        <w:tab/>
        <w:t xml:space="preserve">Robert </w:t>
      </w:r>
      <w:r w:rsidRPr="0065475C">
        <w:rPr>
          <w:b/>
          <w:sz w:val="20"/>
          <w:szCs w:val="20"/>
        </w:rPr>
        <w:t>DAGORNE</w:t>
      </w:r>
      <w:r w:rsidR="00AB42F6">
        <w:rPr>
          <w:sz w:val="20"/>
          <w:szCs w:val="20"/>
        </w:rPr>
        <w:t>.</w:t>
      </w:r>
    </w:p>
    <w:p w14:paraId="5D054C7B" w14:textId="77777777" w:rsidR="00897DEC" w:rsidRDefault="00897DE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F53EA4B" w14:textId="77777777" w:rsidR="0065475C" w:rsidRP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1501065" w14:textId="77777777" w:rsidR="0065475C" w:rsidRP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b/>
          <w:i/>
          <w:color w:val="FF0000"/>
          <w:sz w:val="20"/>
          <w:szCs w:val="20"/>
        </w:rPr>
      </w:pPr>
      <w:r w:rsidRPr="0065475C">
        <w:rPr>
          <w:b/>
          <w:i/>
          <w:color w:val="FF0000"/>
          <w:sz w:val="20"/>
          <w:szCs w:val="20"/>
        </w:rPr>
        <w:t xml:space="preserve">Partie à découper et à retourner impérativement à l’ALSH « La Bulle d’Air » Immeuble Reynaud </w:t>
      </w:r>
    </w:p>
    <w:p w14:paraId="3791C1AB" w14:textId="77777777" w:rsid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6DBF81D4" w14:textId="77777777" w:rsid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6E49182" w14:textId="77777777" w:rsid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15074">
        <w:rPr>
          <w:sz w:val="22"/>
          <w:szCs w:val="22"/>
        </w:rPr>
        <w:t>Je soussigné Mr / Mme………………………………………</w:t>
      </w:r>
      <w:r>
        <w:rPr>
          <w:sz w:val="22"/>
          <w:szCs w:val="22"/>
        </w:rPr>
        <w:t>………………………………………………………</w:t>
      </w:r>
    </w:p>
    <w:p w14:paraId="69AF0CDA" w14:textId="77777777" w:rsidR="0065475C" w:rsidRPr="00515074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515074">
        <w:rPr>
          <w:sz w:val="22"/>
          <w:szCs w:val="22"/>
        </w:rPr>
        <w:t>père</w:t>
      </w:r>
      <w:proofErr w:type="gramEnd"/>
      <w:r w:rsidRPr="00515074">
        <w:rPr>
          <w:sz w:val="22"/>
          <w:szCs w:val="22"/>
        </w:rPr>
        <w:t xml:space="preserve"> / mère de l’enfant……………………………</w:t>
      </w:r>
      <w:r>
        <w:rPr>
          <w:sz w:val="22"/>
          <w:szCs w:val="22"/>
        </w:rPr>
        <w:t>………………………….scolarisé en …………………………</w:t>
      </w:r>
    </w:p>
    <w:p w14:paraId="7B8D0539" w14:textId="77777777" w:rsidR="0065475C" w:rsidRPr="00515074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l’école …………………………………………........... </w:t>
      </w: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avoir pris connaiss</w:t>
      </w:r>
      <w:r w:rsidR="00554832">
        <w:rPr>
          <w:sz w:val="22"/>
          <w:szCs w:val="22"/>
        </w:rPr>
        <w:t xml:space="preserve">ance du règlement intérieur </w:t>
      </w:r>
      <w:r w:rsidR="004863E0">
        <w:rPr>
          <w:sz w:val="22"/>
          <w:szCs w:val="22"/>
        </w:rPr>
        <w:t>2020</w:t>
      </w:r>
      <w:r w:rsidR="00554832">
        <w:rPr>
          <w:sz w:val="22"/>
          <w:szCs w:val="22"/>
        </w:rPr>
        <w:t>-</w:t>
      </w:r>
      <w:r w:rsidR="004863E0">
        <w:rPr>
          <w:sz w:val="22"/>
          <w:szCs w:val="22"/>
        </w:rPr>
        <w:t>2021</w:t>
      </w:r>
      <w:r>
        <w:rPr>
          <w:sz w:val="22"/>
          <w:szCs w:val="22"/>
        </w:rPr>
        <w:t xml:space="preserve"> de l’ALSH </w:t>
      </w:r>
      <w:r w:rsidR="00185A14">
        <w:rPr>
          <w:sz w:val="22"/>
          <w:szCs w:val="22"/>
        </w:rPr>
        <w:t xml:space="preserve">extra et </w:t>
      </w:r>
      <w:r>
        <w:rPr>
          <w:sz w:val="22"/>
          <w:szCs w:val="22"/>
        </w:rPr>
        <w:t>périscolaire et l’accepte.</w:t>
      </w:r>
    </w:p>
    <w:p w14:paraId="6C0E497A" w14:textId="77777777" w:rsidR="0065475C" w:rsidRPr="00595D85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95D85">
        <w:rPr>
          <w:sz w:val="22"/>
          <w:szCs w:val="22"/>
        </w:rPr>
        <w:t>Fait à</w:t>
      </w:r>
      <w:r>
        <w:rPr>
          <w:sz w:val="22"/>
          <w:szCs w:val="22"/>
        </w:rPr>
        <w:t xml:space="preserve">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………………………………..</w:t>
      </w:r>
    </w:p>
    <w:p w14:paraId="7B25AB34" w14:textId="77777777" w:rsid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F25DAA8" w14:textId="77777777" w:rsidR="0065475C" w:rsidRPr="0065475C" w:rsidRDefault="0065475C" w:rsidP="0065475C">
      <w:pPr>
        <w:suppressAutoHyphens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D85">
        <w:rPr>
          <w:b/>
          <w:sz w:val="22"/>
          <w:szCs w:val="22"/>
          <w:u w:val="single"/>
        </w:rPr>
        <w:t>Signature des Parents</w:t>
      </w:r>
    </w:p>
    <w:sectPr w:rsidR="0065475C" w:rsidRPr="0065475C" w:rsidSect="004C129C">
      <w:headerReference w:type="default" r:id="rId13"/>
      <w:footerReference w:type="default" r:id="rId14"/>
      <w:pgSz w:w="11906" w:h="16838"/>
      <w:pgMar w:top="-426" w:right="849" w:bottom="142" w:left="992" w:header="346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C1A1" w14:textId="77777777" w:rsidR="00093E8D" w:rsidRDefault="00093E8D">
      <w:r>
        <w:separator/>
      </w:r>
    </w:p>
  </w:endnote>
  <w:endnote w:type="continuationSeparator" w:id="0">
    <w:p w14:paraId="241B249D" w14:textId="77777777" w:rsidR="00093E8D" w:rsidRDefault="0009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gitte">
    <w:altName w:val="Times New Roman"/>
    <w:charset w:val="00"/>
    <w:family w:val="auto"/>
    <w:pitch w:val="variable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7BE6" w14:textId="77777777" w:rsidR="007F3891" w:rsidRDefault="007F3891">
    <w:pPr>
      <w:pStyle w:val="Pieddepage"/>
      <w:jc w:val="right"/>
    </w:pPr>
    <w:r>
      <w:rPr>
        <w:rStyle w:val="Numrodepage"/>
        <w:rFonts w:ascii="High Tower Text" w:hAnsi="High Tower Text" w:cs="JasmineUPC"/>
        <w:sz w:val="22"/>
        <w:szCs w:val="22"/>
      </w:rPr>
      <w:t xml:space="preserve">Page </w:t>
    </w:r>
    <w:r w:rsidR="009669D4">
      <w:rPr>
        <w:rStyle w:val="Numrodepage"/>
        <w:rFonts w:cs="JasmineUPC"/>
        <w:sz w:val="22"/>
        <w:szCs w:val="22"/>
      </w:rPr>
      <w:fldChar w:fldCharType="begin"/>
    </w:r>
    <w:r>
      <w:rPr>
        <w:rStyle w:val="Numrodepage"/>
        <w:rFonts w:cs="JasmineUPC"/>
        <w:sz w:val="22"/>
        <w:szCs w:val="22"/>
      </w:rPr>
      <w:instrText xml:space="preserve"> PAGE </w:instrText>
    </w:r>
    <w:r w:rsidR="009669D4">
      <w:rPr>
        <w:rStyle w:val="Numrodepage"/>
        <w:rFonts w:cs="JasmineUPC"/>
        <w:sz w:val="22"/>
        <w:szCs w:val="22"/>
      </w:rPr>
      <w:fldChar w:fldCharType="separate"/>
    </w:r>
    <w:r w:rsidR="001A4AA0">
      <w:rPr>
        <w:rStyle w:val="Numrodepage"/>
        <w:rFonts w:cs="JasmineUPC"/>
        <w:noProof/>
        <w:sz w:val="22"/>
        <w:szCs w:val="22"/>
      </w:rPr>
      <w:t>4</w:t>
    </w:r>
    <w:r w:rsidR="009669D4">
      <w:rPr>
        <w:rStyle w:val="Numrodepage"/>
        <w:rFonts w:cs="JasmineUPC"/>
        <w:sz w:val="22"/>
        <w:szCs w:val="22"/>
      </w:rPr>
      <w:fldChar w:fldCharType="end"/>
    </w:r>
    <w:r>
      <w:rPr>
        <w:rStyle w:val="Numrodepage"/>
        <w:rFonts w:ascii="High Tower Text" w:hAnsi="High Tower Text" w:cs="JasmineUPC"/>
        <w:sz w:val="22"/>
        <w:szCs w:val="22"/>
      </w:rPr>
      <w:t xml:space="preserve"> sur </w:t>
    </w:r>
    <w:r w:rsidR="009669D4">
      <w:rPr>
        <w:rStyle w:val="Numrodepage"/>
        <w:rFonts w:cs="JasmineUPC"/>
        <w:sz w:val="22"/>
        <w:szCs w:val="22"/>
      </w:rPr>
      <w:fldChar w:fldCharType="begin"/>
    </w:r>
    <w:r>
      <w:rPr>
        <w:rStyle w:val="Numrodepage"/>
        <w:rFonts w:cs="JasmineUPC"/>
        <w:sz w:val="22"/>
        <w:szCs w:val="22"/>
      </w:rPr>
      <w:instrText xml:space="preserve"> NUMPAGES \*Arabic </w:instrText>
    </w:r>
    <w:r w:rsidR="009669D4">
      <w:rPr>
        <w:rStyle w:val="Numrodepage"/>
        <w:rFonts w:cs="JasmineUPC"/>
        <w:sz w:val="22"/>
        <w:szCs w:val="22"/>
      </w:rPr>
      <w:fldChar w:fldCharType="separate"/>
    </w:r>
    <w:r w:rsidR="001A4AA0">
      <w:rPr>
        <w:rStyle w:val="Numrodepage"/>
        <w:rFonts w:cs="JasmineUPC"/>
        <w:noProof/>
        <w:sz w:val="22"/>
        <w:szCs w:val="22"/>
      </w:rPr>
      <w:t>7</w:t>
    </w:r>
    <w:r w:rsidR="009669D4">
      <w:rPr>
        <w:rStyle w:val="Numrodepage"/>
        <w:rFonts w:cs="JasmineUPC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6E25" w14:textId="77777777" w:rsidR="00093E8D" w:rsidRDefault="00093E8D">
      <w:r>
        <w:separator/>
      </w:r>
    </w:p>
  </w:footnote>
  <w:footnote w:type="continuationSeparator" w:id="0">
    <w:p w14:paraId="56026DBB" w14:textId="77777777" w:rsidR="00093E8D" w:rsidRDefault="0009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51EF" w14:textId="77777777" w:rsidR="007F3891" w:rsidRDefault="007F3891" w:rsidP="004C5E6A">
    <w:pPr>
      <w:pStyle w:val="En-tte"/>
      <w:tabs>
        <w:tab w:val="left" w:pos="4678"/>
      </w:tabs>
      <w:jc w:val="center"/>
      <w:rPr>
        <w:rFonts w:ascii="Brigitte" w:hAnsi="Brigitte" w:cs="JasmineUPC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C411668"/>
    <w:multiLevelType w:val="hybridMultilevel"/>
    <w:tmpl w:val="113ECE56"/>
    <w:lvl w:ilvl="0" w:tplc="420C50B0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52DB"/>
    <w:multiLevelType w:val="hybridMultilevel"/>
    <w:tmpl w:val="DE528FAA"/>
    <w:lvl w:ilvl="0" w:tplc="420C50B0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27AD"/>
    <w:multiLevelType w:val="hybridMultilevel"/>
    <w:tmpl w:val="0B8C3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6C2B"/>
    <w:multiLevelType w:val="hybridMultilevel"/>
    <w:tmpl w:val="E402E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66801"/>
    <w:multiLevelType w:val="hybridMultilevel"/>
    <w:tmpl w:val="A5981FF2"/>
    <w:lvl w:ilvl="0" w:tplc="420C50B0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2B16"/>
    <w:multiLevelType w:val="hybridMultilevel"/>
    <w:tmpl w:val="413AA5E0"/>
    <w:lvl w:ilvl="0" w:tplc="420C50B0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5A56"/>
    <w:multiLevelType w:val="hybridMultilevel"/>
    <w:tmpl w:val="1EC8232E"/>
    <w:lvl w:ilvl="0" w:tplc="E530F5EC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F8C3713"/>
    <w:multiLevelType w:val="hybridMultilevel"/>
    <w:tmpl w:val="359AD574"/>
    <w:lvl w:ilvl="0" w:tplc="3676C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A73E4"/>
    <w:multiLevelType w:val="hybridMultilevel"/>
    <w:tmpl w:val="A12EE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96DDE"/>
    <w:multiLevelType w:val="hybridMultilevel"/>
    <w:tmpl w:val="617C5204"/>
    <w:lvl w:ilvl="0" w:tplc="420C50B0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0C92"/>
    <w:multiLevelType w:val="hybridMultilevel"/>
    <w:tmpl w:val="E8EAD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0D8F"/>
    <w:multiLevelType w:val="hybridMultilevel"/>
    <w:tmpl w:val="7556E340"/>
    <w:lvl w:ilvl="0" w:tplc="76865C1E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C0A50F9"/>
    <w:multiLevelType w:val="hybridMultilevel"/>
    <w:tmpl w:val="8D56C586"/>
    <w:lvl w:ilvl="0" w:tplc="45C4E9C8">
      <w:numFmt w:val="bullet"/>
      <w:lvlText w:val="•"/>
      <w:lvlJc w:val="left"/>
      <w:pPr>
        <w:ind w:left="720" w:hanging="360"/>
      </w:pPr>
      <w:rPr>
        <w:rFonts w:ascii="Times New Roman" w:eastAsia="Tahoma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0FFE"/>
    <w:multiLevelType w:val="hybridMultilevel"/>
    <w:tmpl w:val="626A12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BE"/>
    <w:rsid w:val="00003E31"/>
    <w:rsid w:val="000126F9"/>
    <w:rsid w:val="00052DBE"/>
    <w:rsid w:val="00065D2D"/>
    <w:rsid w:val="00093E8D"/>
    <w:rsid w:val="00095CC5"/>
    <w:rsid w:val="000969BB"/>
    <w:rsid w:val="000A3186"/>
    <w:rsid w:val="000A48EA"/>
    <w:rsid w:val="000C074E"/>
    <w:rsid w:val="000F0FAC"/>
    <w:rsid w:val="000F2365"/>
    <w:rsid w:val="000F54AB"/>
    <w:rsid w:val="001054E6"/>
    <w:rsid w:val="00110D2F"/>
    <w:rsid w:val="0011146F"/>
    <w:rsid w:val="00115424"/>
    <w:rsid w:val="00133B7C"/>
    <w:rsid w:val="00142835"/>
    <w:rsid w:val="0015769C"/>
    <w:rsid w:val="00171389"/>
    <w:rsid w:val="00183A83"/>
    <w:rsid w:val="001847FA"/>
    <w:rsid w:val="00185A14"/>
    <w:rsid w:val="001A4AA0"/>
    <w:rsid w:val="001B78AC"/>
    <w:rsid w:val="001B7F0E"/>
    <w:rsid w:val="001C3B46"/>
    <w:rsid w:val="001E75C7"/>
    <w:rsid w:val="001F0A22"/>
    <w:rsid w:val="00203C76"/>
    <w:rsid w:val="00210C16"/>
    <w:rsid w:val="00220012"/>
    <w:rsid w:val="0022501B"/>
    <w:rsid w:val="0022664F"/>
    <w:rsid w:val="00234B2C"/>
    <w:rsid w:val="00241B9A"/>
    <w:rsid w:val="00244053"/>
    <w:rsid w:val="00244566"/>
    <w:rsid w:val="00252E0E"/>
    <w:rsid w:val="00255E20"/>
    <w:rsid w:val="00256E7E"/>
    <w:rsid w:val="002610D4"/>
    <w:rsid w:val="00285A24"/>
    <w:rsid w:val="002A08D4"/>
    <w:rsid w:val="002A371F"/>
    <w:rsid w:val="002E3CF4"/>
    <w:rsid w:val="002E5770"/>
    <w:rsid w:val="002E6E73"/>
    <w:rsid w:val="002F1191"/>
    <w:rsid w:val="003002F9"/>
    <w:rsid w:val="003008B0"/>
    <w:rsid w:val="0030455B"/>
    <w:rsid w:val="003069A2"/>
    <w:rsid w:val="00313F90"/>
    <w:rsid w:val="003338AF"/>
    <w:rsid w:val="00334335"/>
    <w:rsid w:val="003361CE"/>
    <w:rsid w:val="0035060F"/>
    <w:rsid w:val="00386289"/>
    <w:rsid w:val="00395EE3"/>
    <w:rsid w:val="003967BB"/>
    <w:rsid w:val="003977BA"/>
    <w:rsid w:val="003B166C"/>
    <w:rsid w:val="003C6BAD"/>
    <w:rsid w:val="003E237C"/>
    <w:rsid w:val="00403266"/>
    <w:rsid w:val="00426094"/>
    <w:rsid w:val="00440395"/>
    <w:rsid w:val="00440446"/>
    <w:rsid w:val="004435D2"/>
    <w:rsid w:val="004863E0"/>
    <w:rsid w:val="00493D29"/>
    <w:rsid w:val="004A6302"/>
    <w:rsid w:val="004B3B38"/>
    <w:rsid w:val="004C129C"/>
    <w:rsid w:val="004C5E6A"/>
    <w:rsid w:val="004D253A"/>
    <w:rsid w:val="004D4822"/>
    <w:rsid w:val="004F1916"/>
    <w:rsid w:val="00516F5F"/>
    <w:rsid w:val="005336A9"/>
    <w:rsid w:val="00540652"/>
    <w:rsid w:val="00554832"/>
    <w:rsid w:val="00571DA9"/>
    <w:rsid w:val="005739CB"/>
    <w:rsid w:val="00581FD1"/>
    <w:rsid w:val="00586289"/>
    <w:rsid w:val="005A4D53"/>
    <w:rsid w:val="005E4FF0"/>
    <w:rsid w:val="005E677A"/>
    <w:rsid w:val="005E75AF"/>
    <w:rsid w:val="005F029C"/>
    <w:rsid w:val="0060494E"/>
    <w:rsid w:val="006249BA"/>
    <w:rsid w:val="00624E3A"/>
    <w:rsid w:val="00625FB6"/>
    <w:rsid w:val="00637A19"/>
    <w:rsid w:val="006401B5"/>
    <w:rsid w:val="0064589D"/>
    <w:rsid w:val="00650D46"/>
    <w:rsid w:val="00652D0E"/>
    <w:rsid w:val="0065475C"/>
    <w:rsid w:val="00685F73"/>
    <w:rsid w:val="006961AC"/>
    <w:rsid w:val="006A248D"/>
    <w:rsid w:val="006C02CC"/>
    <w:rsid w:val="006D710C"/>
    <w:rsid w:val="006F508E"/>
    <w:rsid w:val="00700E98"/>
    <w:rsid w:val="00727A57"/>
    <w:rsid w:val="0073324A"/>
    <w:rsid w:val="007706A5"/>
    <w:rsid w:val="007742A1"/>
    <w:rsid w:val="00786A69"/>
    <w:rsid w:val="00786B9E"/>
    <w:rsid w:val="007C44F8"/>
    <w:rsid w:val="007D1AA2"/>
    <w:rsid w:val="007D626A"/>
    <w:rsid w:val="007E191B"/>
    <w:rsid w:val="007F3891"/>
    <w:rsid w:val="007F4017"/>
    <w:rsid w:val="0082205A"/>
    <w:rsid w:val="008463A4"/>
    <w:rsid w:val="0084647F"/>
    <w:rsid w:val="0085369B"/>
    <w:rsid w:val="008725EB"/>
    <w:rsid w:val="008949C8"/>
    <w:rsid w:val="00897DEC"/>
    <w:rsid w:val="008A4B36"/>
    <w:rsid w:val="008D116C"/>
    <w:rsid w:val="009040BA"/>
    <w:rsid w:val="009051E6"/>
    <w:rsid w:val="009120A5"/>
    <w:rsid w:val="00932649"/>
    <w:rsid w:val="00941C69"/>
    <w:rsid w:val="0094774C"/>
    <w:rsid w:val="00950D9F"/>
    <w:rsid w:val="00957754"/>
    <w:rsid w:val="009611A7"/>
    <w:rsid w:val="009669D4"/>
    <w:rsid w:val="00995F78"/>
    <w:rsid w:val="009B2720"/>
    <w:rsid w:val="009B6F34"/>
    <w:rsid w:val="009D511A"/>
    <w:rsid w:val="009E267B"/>
    <w:rsid w:val="009E7B08"/>
    <w:rsid w:val="009F4E65"/>
    <w:rsid w:val="00A016EF"/>
    <w:rsid w:val="00A04621"/>
    <w:rsid w:val="00A20218"/>
    <w:rsid w:val="00A22989"/>
    <w:rsid w:val="00A2421B"/>
    <w:rsid w:val="00A24F9C"/>
    <w:rsid w:val="00A31610"/>
    <w:rsid w:val="00A41E52"/>
    <w:rsid w:val="00A62301"/>
    <w:rsid w:val="00A62EEC"/>
    <w:rsid w:val="00A94609"/>
    <w:rsid w:val="00AA333C"/>
    <w:rsid w:val="00AA724B"/>
    <w:rsid w:val="00AB42F6"/>
    <w:rsid w:val="00AC4766"/>
    <w:rsid w:val="00AD1286"/>
    <w:rsid w:val="00AD374B"/>
    <w:rsid w:val="00AD5BCB"/>
    <w:rsid w:val="00AE6525"/>
    <w:rsid w:val="00AE7237"/>
    <w:rsid w:val="00AF722F"/>
    <w:rsid w:val="00B171B2"/>
    <w:rsid w:val="00B51420"/>
    <w:rsid w:val="00B571FA"/>
    <w:rsid w:val="00B90A83"/>
    <w:rsid w:val="00BA08C5"/>
    <w:rsid w:val="00BA0FDB"/>
    <w:rsid w:val="00BA1602"/>
    <w:rsid w:val="00BA788A"/>
    <w:rsid w:val="00BB518B"/>
    <w:rsid w:val="00BE079A"/>
    <w:rsid w:val="00BE1080"/>
    <w:rsid w:val="00BE3FF1"/>
    <w:rsid w:val="00C12607"/>
    <w:rsid w:val="00C32A06"/>
    <w:rsid w:val="00C4143A"/>
    <w:rsid w:val="00C836CB"/>
    <w:rsid w:val="00C877B5"/>
    <w:rsid w:val="00C94BEC"/>
    <w:rsid w:val="00C9700C"/>
    <w:rsid w:val="00CA48B9"/>
    <w:rsid w:val="00CC6B59"/>
    <w:rsid w:val="00CD63C4"/>
    <w:rsid w:val="00CE2DFE"/>
    <w:rsid w:val="00CF3C12"/>
    <w:rsid w:val="00D019FA"/>
    <w:rsid w:val="00D037A1"/>
    <w:rsid w:val="00D213FD"/>
    <w:rsid w:val="00D21AC0"/>
    <w:rsid w:val="00D248D7"/>
    <w:rsid w:val="00D3193A"/>
    <w:rsid w:val="00D346FB"/>
    <w:rsid w:val="00D3608E"/>
    <w:rsid w:val="00D430FA"/>
    <w:rsid w:val="00D4614A"/>
    <w:rsid w:val="00D465F1"/>
    <w:rsid w:val="00D6147D"/>
    <w:rsid w:val="00D76133"/>
    <w:rsid w:val="00DC1DB4"/>
    <w:rsid w:val="00DC4FD9"/>
    <w:rsid w:val="00DE2E35"/>
    <w:rsid w:val="00E03BB8"/>
    <w:rsid w:val="00E43841"/>
    <w:rsid w:val="00E63A4E"/>
    <w:rsid w:val="00E748B2"/>
    <w:rsid w:val="00E84BE7"/>
    <w:rsid w:val="00E958A0"/>
    <w:rsid w:val="00EA3E8E"/>
    <w:rsid w:val="00EB03BE"/>
    <w:rsid w:val="00ED72E2"/>
    <w:rsid w:val="00EE02DC"/>
    <w:rsid w:val="00F3008A"/>
    <w:rsid w:val="00F41B88"/>
    <w:rsid w:val="00F606DC"/>
    <w:rsid w:val="00F74D01"/>
    <w:rsid w:val="00F90A3C"/>
    <w:rsid w:val="00F94D43"/>
    <w:rsid w:val="00F94F7B"/>
    <w:rsid w:val="00F956C5"/>
    <w:rsid w:val="00FA2155"/>
    <w:rsid w:val="00FA7CA5"/>
    <w:rsid w:val="00FC6AD5"/>
    <w:rsid w:val="00FD00EE"/>
    <w:rsid w:val="00FD681C"/>
    <w:rsid w:val="00FD6EA0"/>
    <w:rsid w:val="00FE779C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2813E6"/>
  <w15:docId w15:val="{F4D57A64-7EBD-4F60-BA91-8AF456E9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D4"/>
    <w:pPr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9669D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669D4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sz w:val="40"/>
    </w:rPr>
  </w:style>
  <w:style w:type="paragraph" w:styleId="Titre3">
    <w:name w:val="heading 3"/>
    <w:basedOn w:val="Normal"/>
    <w:next w:val="Normal"/>
    <w:qFormat/>
    <w:rsid w:val="009669D4"/>
    <w:pPr>
      <w:keepNext/>
      <w:numPr>
        <w:ilvl w:val="2"/>
        <w:numId w:val="1"/>
      </w:numPr>
      <w:outlineLvl w:val="2"/>
    </w:pPr>
    <w:rPr>
      <w:rFonts w:ascii="Comic Sans MS" w:hAnsi="Comic Sans MS"/>
      <w:sz w:val="28"/>
    </w:rPr>
  </w:style>
  <w:style w:type="paragraph" w:styleId="Titre7">
    <w:name w:val="heading 7"/>
    <w:basedOn w:val="Normal"/>
    <w:next w:val="Normal"/>
    <w:qFormat/>
    <w:rsid w:val="009669D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669D4"/>
    <w:pPr>
      <w:keepNext/>
      <w:numPr>
        <w:ilvl w:val="7"/>
        <w:numId w:val="1"/>
      </w:numPr>
      <w:jc w:val="both"/>
      <w:outlineLvl w:val="7"/>
    </w:pPr>
    <w:rPr>
      <w:rFonts w:ascii="Comic Sans MS" w:hAnsi="Comic Sans MS"/>
      <w:b/>
      <w:bCs/>
    </w:rPr>
  </w:style>
  <w:style w:type="paragraph" w:styleId="Titre9">
    <w:name w:val="heading 9"/>
    <w:basedOn w:val="Normal"/>
    <w:next w:val="Normal"/>
    <w:qFormat/>
    <w:rsid w:val="009669D4"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9D4"/>
  </w:style>
  <w:style w:type="character" w:customStyle="1" w:styleId="WW8Num2z0">
    <w:name w:val="WW8Num2z0"/>
    <w:rsid w:val="009669D4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9669D4"/>
  </w:style>
  <w:style w:type="character" w:customStyle="1" w:styleId="WW-Absatz-Standardschriftart1">
    <w:name w:val="WW-Absatz-Standardschriftart1"/>
    <w:rsid w:val="009669D4"/>
  </w:style>
  <w:style w:type="character" w:customStyle="1" w:styleId="WW-Absatz-Standardschriftart11">
    <w:name w:val="WW-Absatz-Standardschriftart11"/>
    <w:rsid w:val="009669D4"/>
  </w:style>
  <w:style w:type="character" w:customStyle="1" w:styleId="WW8Num1z0">
    <w:name w:val="WW8Num1z0"/>
    <w:rsid w:val="009669D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669D4"/>
    <w:rPr>
      <w:rFonts w:ascii="Courier New" w:hAnsi="Courier New" w:cs="Courier New"/>
    </w:rPr>
  </w:style>
  <w:style w:type="character" w:customStyle="1" w:styleId="WW8Num1z2">
    <w:name w:val="WW8Num1z2"/>
    <w:rsid w:val="009669D4"/>
    <w:rPr>
      <w:rFonts w:ascii="Wingdings" w:hAnsi="Wingdings"/>
    </w:rPr>
  </w:style>
  <w:style w:type="character" w:customStyle="1" w:styleId="WW8Num1z3">
    <w:name w:val="WW8Num1z3"/>
    <w:rsid w:val="009669D4"/>
    <w:rPr>
      <w:rFonts w:ascii="Symbol" w:hAnsi="Symbol"/>
    </w:rPr>
  </w:style>
  <w:style w:type="character" w:customStyle="1" w:styleId="WW8Num3z0">
    <w:name w:val="WW8Num3z0"/>
    <w:rsid w:val="009669D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669D4"/>
    <w:rPr>
      <w:rFonts w:ascii="Courier New" w:hAnsi="Courier New"/>
    </w:rPr>
  </w:style>
  <w:style w:type="character" w:customStyle="1" w:styleId="WW8Num3z2">
    <w:name w:val="WW8Num3z2"/>
    <w:rsid w:val="009669D4"/>
    <w:rPr>
      <w:rFonts w:ascii="Wingdings" w:hAnsi="Wingdings"/>
    </w:rPr>
  </w:style>
  <w:style w:type="character" w:customStyle="1" w:styleId="WW8Num3z3">
    <w:name w:val="WW8Num3z3"/>
    <w:rsid w:val="009669D4"/>
    <w:rPr>
      <w:rFonts w:ascii="Symbol" w:hAnsi="Symbol"/>
    </w:rPr>
  </w:style>
  <w:style w:type="character" w:customStyle="1" w:styleId="WW8Num4z0">
    <w:name w:val="WW8Num4z0"/>
    <w:rsid w:val="009669D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69D4"/>
    <w:rPr>
      <w:rFonts w:ascii="Wingdings" w:hAnsi="Wingdings"/>
    </w:rPr>
  </w:style>
  <w:style w:type="character" w:customStyle="1" w:styleId="WW8Num4z3">
    <w:name w:val="WW8Num4z3"/>
    <w:rsid w:val="009669D4"/>
    <w:rPr>
      <w:rFonts w:ascii="Symbol" w:hAnsi="Symbol"/>
    </w:rPr>
  </w:style>
  <w:style w:type="character" w:customStyle="1" w:styleId="WW8Num4z4">
    <w:name w:val="WW8Num4z4"/>
    <w:rsid w:val="009669D4"/>
    <w:rPr>
      <w:rFonts w:ascii="Courier New" w:hAnsi="Courier New" w:cs="Courier New"/>
    </w:rPr>
  </w:style>
  <w:style w:type="character" w:customStyle="1" w:styleId="WW8Num5z0">
    <w:name w:val="WW8Num5z0"/>
    <w:rsid w:val="009669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669D4"/>
    <w:rPr>
      <w:rFonts w:ascii="Courier New" w:hAnsi="Courier New" w:cs="Courier New"/>
    </w:rPr>
  </w:style>
  <w:style w:type="character" w:customStyle="1" w:styleId="WW8Num5z2">
    <w:name w:val="WW8Num5z2"/>
    <w:rsid w:val="009669D4"/>
    <w:rPr>
      <w:rFonts w:ascii="Wingdings" w:hAnsi="Wingdings"/>
    </w:rPr>
  </w:style>
  <w:style w:type="character" w:customStyle="1" w:styleId="WW8Num5z3">
    <w:name w:val="WW8Num5z3"/>
    <w:rsid w:val="009669D4"/>
    <w:rPr>
      <w:rFonts w:ascii="Symbol" w:hAnsi="Symbol"/>
    </w:rPr>
  </w:style>
  <w:style w:type="character" w:customStyle="1" w:styleId="WW8Num6z0">
    <w:name w:val="WW8Num6z0"/>
    <w:rsid w:val="009669D4"/>
    <w:rPr>
      <w:rFonts w:ascii="Wingdings" w:hAnsi="Wingdings"/>
    </w:rPr>
  </w:style>
  <w:style w:type="character" w:customStyle="1" w:styleId="WW8Num6z1">
    <w:name w:val="WW8Num6z1"/>
    <w:rsid w:val="009669D4"/>
    <w:rPr>
      <w:rFonts w:ascii="Courier New" w:hAnsi="Courier New" w:cs="Courier New"/>
    </w:rPr>
  </w:style>
  <w:style w:type="character" w:customStyle="1" w:styleId="WW8Num6z3">
    <w:name w:val="WW8Num6z3"/>
    <w:rsid w:val="009669D4"/>
    <w:rPr>
      <w:rFonts w:ascii="Symbol" w:hAnsi="Symbol"/>
    </w:rPr>
  </w:style>
  <w:style w:type="character" w:customStyle="1" w:styleId="WW8Num7z0">
    <w:name w:val="WW8Num7z0"/>
    <w:rsid w:val="009669D4"/>
    <w:rPr>
      <w:rFonts w:ascii="Wingdings" w:hAnsi="Wingdings"/>
    </w:rPr>
  </w:style>
  <w:style w:type="character" w:customStyle="1" w:styleId="WW8Num7z3">
    <w:name w:val="WW8Num7z3"/>
    <w:rsid w:val="009669D4"/>
    <w:rPr>
      <w:rFonts w:ascii="Symbol" w:hAnsi="Symbol"/>
    </w:rPr>
  </w:style>
  <w:style w:type="character" w:customStyle="1" w:styleId="WW8Num8z0">
    <w:name w:val="WW8Num8z0"/>
    <w:rsid w:val="009669D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669D4"/>
    <w:rPr>
      <w:rFonts w:ascii="Courier New" w:hAnsi="Courier New" w:cs="Courier New"/>
    </w:rPr>
  </w:style>
  <w:style w:type="character" w:customStyle="1" w:styleId="WW8Num8z2">
    <w:name w:val="WW8Num8z2"/>
    <w:rsid w:val="009669D4"/>
    <w:rPr>
      <w:rFonts w:ascii="Wingdings" w:hAnsi="Wingdings"/>
    </w:rPr>
  </w:style>
  <w:style w:type="character" w:customStyle="1" w:styleId="WW8Num8z3">
    <w:name w:val="WW8Num8z3"/>
    <w:rsid w:val="009669D4"/>
    <w:rPr>
      <w:rFonts w:ascii="Symbol" w:hAnsi="Symbol"/>
    </w:rPr>
  </w:style>
  <w:style w:type="character" w:customStyle="1" w:styleId="WW8Num9z0">
    <w:name w:val="WW8Num9z0"/>
    <w:rsid w:val="009669D4"/>
    <w:rPr>
      <w:rFonts w:ascii="Symbol" w:hAnsi="Symbol"/>
    </w:rPr>
  </w:style>
  <w:style w:type="character" w:customStyle="1" w:styleId="WW8Num9z1">
    <w:name w:val="WW8Num9z1"/>
    <w:rsid w:val="009669D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9669D4"/>
    <w:rPr>
      <w:rFonts w:ascii="Wingdings" w:hAnsi="Wingdings"/>
    </w:rPr>
  </w:style>
  <w:style w:type="character" w:customStyle="1" w:styleId="WW8Num9z4">
    <w:name w:val="WW8Num9z4"/>
    <w:rsid w:val="009669D4"/>
    <w:rPr>
      <w:rFonts w:ascii="Courier New" w:hAnsi="Courier New" w:cs="Courier New"/>
    </w:rPr>
  </w:style>
  <w:style w:type="character" w:customStyle="1" w:styleId="WW8Num10z0">
    <w:name w:val="WW8Num10z0"/>
    <w:rsid w:val="009669D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669D4"/>
    <w:rPr>
      <w:rFonts w:ascii="Courier New" w:hAnsi="Courier New" w:cs="Courier New"/>
    </w:rPr>
  </w:style>
  <w:style w:type="character" w:customStyle="1" w:styleId="WW8Num10z2">
    <w:name w:val="WW8Num10z2"/>
    <w:rsid w:val="009669D4"/>
    <w:rPr>
      <w:rFonts w:ascii="Wingdings" w:hAnsi="Wingdings"/>
    </w:rPr>
  </w:style>
  <w:style w:type="character" w:customStyle="1" w:styleId="WW8Num10z3">
    <w:name w:val="WW8Num10z3"/>
    <w:rsid w:val="009669D4"/>
    <w:rPr>
      <w:rFonts w:ascii="Symbol" w:hAnsi="Symbol"/>
    </w:rPr>
  </w:style>
  <w:style w:type="character" w:customStyle="1" w:styleId="WW8Num11z0">
    <w:name w:val="WW8Num11z0"/>
    <w:rsid w:val="009669D4"/>
    <w:rPr>
      <w:rFonts w:ascii="Wingdings" w:hAnsi="Wingdings"/>
    </w:rPr>
  </w:style>
  <w:style w:type="character" w:customStyle="1" w:styleId="WW8Num11z1">
    <w:name w:val="WW8Num11z1"/>
    <w:rsid w:val="009669D4"/>
    <w:rPr>
      <w:rFonts w:ascii="Courier New" w:hAnsi="Courier New" w:cs="Courier New"/>
    </w:rPr>
  </w:style>
  <w:style w:type="character" w:customStyle="1" w:styleId="WW8Num11z3">
    <w:name w:val="WW8Num11z3"/>
    <w:rsid w:val="009669D4"/>
    <w:rPr>
      <w:rFonts w:ascii="Symbol" w:hAnsi="Symbol"/>
    </w:rPr>
  </w:style>
  <w:style w:type="character" w:customStyle="1" w:styleId="WW8Num12z0">
    <w:name w:val="WW8Num12z0"/>
    <w:rsid w:val="009669D4"/>
    <w:rPr>
      <w:rFonts w:ascii="Wingdings" w:hAnsi="Wingdings"/>
    </w:rPr>
  </w:style>
  <w:style w:type="character" w:customStyle="1" w:styleId="WW8Num12z1">
    <w:name w:val="WW8Num12z1"/>
    <w:rsid w:val="009669D4"/>
    <w:rPr>
      <w:rFonts w:ascii="Courier New" w:hAnsi="Courier New" w:cs="Courier New"/>
    </w:rPr>
  </w:style>
  <w:style w:type="character" w:customStyle="1" w:styleId="WW8Num12z3">
    <w:name w:val="WW8Num12z3"/>
    <w:rsid w:val="009669D4"/>
    <w:rPr>
      <w:rFonts w:ascii="Symbol" w:hAnsi="Symbol"/>
    </w:rPr>
  </w:style>
  <w:style w:type="character" w:customStyle="1" w:styleId="WW8Num13z0">
    <w:name w:val="WW8Num13z0"/>
    <w:rsid w:val="009669D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669D4"/>
    <w:rPr>
      <w:rFonts w:ascii="Wingdings" w:hAnsi="Wingdings"/>
    </w:rPr>
  </w:style>
  <w:style w:type="character" w:customStyle="1" w:styleId="WW8Num13z3">
    <w:name w:val="WW8Num13z3"/>
    <w:rsid w:val="009669D4"/>
    <w:rPr>
      <w:rFonts w:ascii="Symbol" w:hAnsi="Symbol"/>
    </w:rPr>
  </w:style>
  <w:style w:type="character" w:customStyle="1" w:styleId="WW8Num13z4">
    <w:name w:val="WW8Num13z4"/>
    <w:rsid w:val="009669D4"/>
    <w:rPr>
      <w:rFonts w:ascii="Courier New" w:hAnsi="Courier New" w:cs="Courier New"/>
    </w:rPr>
  </w:style>
  <w:style w:type="character" w:customStyle="1" w:styleId="WW8Num14z0">
    <w:name w:val="WW8Num14z0"/>
    <w:rsid w:val="009669D4"/>
    <w:rPr>
      <w:rFonts w:ascii="Symbol" w:hAnsi="Symbol"/>
    </w:rPr>
  </w:style>
  <w:style w:type="character" w:customStyle="1" w:styleId="WW8Num14z1">
    <w:name w:val="WW8Num14z1"/>
    <w:rsid w:val="009669D4"/>
    <w:rPr>
      <w:rFonts w:ascii="Courier New" w:hAnsi="Courier New" w:cs="Courier New"/>
    </w:rPr>
  </w:style>
  <w:style w:type="character" w:customStyle="1" w:styleId="WW8Num14z2">
    <w:name w:val="WW8Num14z2"/>
    <w:rsid w:val="009669D4"/>
    <w:rPr>
      <w:rFonts w:ascii="Wingdings" w:hAnsi="Wingdings"/>
    </w:rPr>
  </w:style>
  <w:style w:type="character" w:customStyle="1" w:styleId="WW8Num15z0">
    <w:name w:val="WW8Num15z0"/>
    <w:rsid w:val="009669D4"/>
    <w:rPr>
      <w:rFonts w:ascii="Symbol" w:hAnsi="Symbol"/>
    </w:rPr>
  </w:style>
  <w:style w:type="character" w:customStyle="1" w:styleId="WW8Num15z1">
    <w:name w:val="WW8Num15z1"/>
    <w:rsid w:val="009669D4"/>
    <w:rPr>
      <w:rFonts w:ascii="Courier New" w:hAnsi="Courier New" w:cs="Courier New"/>
    </w:rPr>
  </w:style>
  <w:style w:type="character" w:customStyle="1" w:styleId="WW8Num15z2">
    <w:name w:val="WW8Num15z2"/>
    <w:rsid w:val="009669D4"/>
    <w:rPr>
      <w:rFonts w:ascii="Wingdings" w:hAnsi="Wingdings"/>
    </w:rPr>
  </w:style>
  <w:style w:type="character" w:customStyle="1" w:styleId="WW8Num16z0">
    <w:name w:val="WW8Num16z0"/>
    <w:rsid w:val="009669D4"/>
    <w:rPr>
      <w:rFonts w:ascii="Symbol" w:hAnsi="Symbol"/>
    </w:rPr>
  </w:style>
  <w:style w:type="character" w:customStyle="1" w:styleId="WW8Num16z1">
    <w:name w:val="WW8Num16z1"/>
    <w:rsid w:val="009669D4"/>
    <w:rPr>
      <w:rFonts w:ascii="Courier New" w:hAnsi="Courier New" w:cs="Courier New"/>
    </w:rPr>
  </w:style>
  <w:style w:type="character" w:customStyle="1" w:styleId="WW8Num16z2">
    <w:name w:val="WW8Num16z2"/>
    <w:rsid w:val="009669D4"/>
    <w:rPr>
      <w:rFonts w:ascii="Wingdings" w:hAnsi="Wingdings"/>
    </w:rPr>
  </w:style>
  <w:style w:type="character" w:customStyle="1" w:styleId="WW8Num17z2">
    <w:name w:val="WW8Num17z2"/>
    <w:rsid w:val="009669D4"/>
    <w:rPr>
      <w:rFonts w:ascii="Symbol" w:hAnsi="Symbol"/>
    </w:rPr>
  </w:style>
  <w:style w:type="character" w:customStyle="1" w:styleId="WW8Num17z3">
    <w:name w:val="WW8Num17z3"/>
    <w:rsid w:val="009669D4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9669D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669D4"/>
    <w:rPr>
      <w:rFonts w:ascii="Courier New" w:hAnsi="Courier New" w:cs="Courier New"/>
    </w:rPr>
  </w:style>
  <w:style w:type="character" w:customStyle="1" w:styleId="WW8Num18z2">
    <w:name w:val="WW8Num18z2"/>
    <w:rsid w:val="009669D4"/>
    <w:rPr>
      <w:rFonts w:ascii="Wingdings" w:hAnsi="Wingdings"/>
    </w:rPr>
  </w:style>
  <w:style w:type="character" w:customStyle="1" w:styleId="WW8Num18z3">
    <w:name w:val="WW8Num18z3"/>
    <w:rsid w:val="009669D4"/>
    <w:rPr>
      <w:rFonts w:ascii="Symbol" w:hAnsi="Symbol"/>
    </w:rPr>
  </w:style>
  <w:style w:type="character" w:customStyle="1" w:styleId="Policepardfaut1">
    <w:name w:val="Police par défaut1"/>
    <w:rsid w:val="009669D4"/>
  </w:style>
  <w:style w:type="character" w:styleId="Numrodepage">
    <w:name w:val="page number"/>
    <w:basedOn w:val="Policepardfaut1"/>
    <w:rsid w:val="009669D4"/>
  </w:style>
  <w:style w:type="character" w:customStyle="1" w:styleId="Caractresdenumrotation">
    <w:name w:val="Caractères de numérotation"/>
    <w:rsid w:val="009669D4"/>
  </w:style>
  <w:style w:type="character" w:customStyle="1" w:styleId="Puces">
    <w:name w:val="Puces"/>
    <w:rsid w:val="009669D4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9669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9669D4"/>
    <w:pPr>
      <w:spacing w:after="120"/>
    </w:pPr>
  </w:style>
  <w:style w:type="paragraph" w:styleId="Liste">
    <w:name w:val="List"/>
    <w:basedOn w:val="Corpsdetexte"/>
    <w:rsid w:val="009669D4"/>
    <w:rPr>
      <w:rFonts w:cs="Tahoma"/>
    </w:rPr>
  </w:style>
  <w:style w:type="paragraph" w:customStyle="1" w:styleId="Lgende1">
    <w:name w:val="Légende1"/>
    <w:basedOn w:val="Normal"/>
    <w:rsid w:val="009669D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669D4"/>
    <w:pPr>
      <w:suppressLineNumbers/>
    </w:pPr>
    <w:rPr>
      <w:rFonts w:cs="Tahoma"/>
    </w:rPr>
  </w:style>
  <w:style w:type="paragraph" w:styleId="Pieddepage">
    <w:name w:val="footer"/>
    <w:basedOn w:val="Normal"/>
    <w:rsid w:val="009669D4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rsid w:val="009669D4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9669D4"/>
    <w:rPr>
      <w:rFonts w:ascii="Brush Script MT" w:hAnsi="Brush Script MT"/>
      <w:sz w:val="40"/>
    </w:rPr>
  </w:style>
  <w:style w:type="paragraph" w:customStyle="1" w:styleId="Explorateurdedocument">
    <w:name w:val="Explorateur de document"/>
    <w:basedOn w:val="Normal"/>
    <w:rsid w:val="009669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sdetexte31">
    <w:name w:val="Corps de texte 31"/>
    <w:basedOn w:val="Normal"/>
    <w:rsid w:val="009669D4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rsid w:val="009669D4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9669D4"/>
    <w:pPr>
      <w:suppressLineNumbers/>
    </w:pPr>
  </w:style>
  <w:style w:type="paragraph" w:customStyle="1" w:styleId="Titredetableau">
    <w:name w:val="Titre de tableau"/>
    <w:basedOn w:val="Contenudetableau"/>
    <w:rsid w:val="009669D4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4C5E6A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0F2365"/>
    <w:rPr>
      <w:kern w:val="1"/>
      <w:sz w:val="24"/>
      <w:szCs w:val="24"/>
      <w:lang w:eastAsia="ar-SA"/>
    </w:rPr>
  </w:style>
  <w:style w:type="character" w:customStyle="1" w:styleId="CorpsdetexteCar">
    <w:name w:val="Corps de texte Car"/>
    <w:link w:val="Corpsdetexte"/>
    <w:rsid w:val="005336A9"/>
    <w:rPr>
      <w:kern w:val="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FD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irie-eguill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a@mairie-eguill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entra@mairie-eguille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2416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Links>
    <vt:vector size="12" baseType="variant">
      <vt:variant>
        <vt:i4>7208973</vt:i4>
      </vt:variant>
      <vt:variant>
        <vt:i4>3</vt:i4>
      </vt:variant>
      <vt:variant>
        <vt:i4>0</vt:i4>
      </vt:variant>
      <vt:variant>
        <vt:i4>5</vt:i4>
      </vt:variant>
      <vt:variant>
        <vt:lpwstr>mailto:centra@mairie-eguilles.fr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mailto:centra@mairie-eguilles.fr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cp:lastModifiedBy>Tania CALI</cp:lastModifiedBy>
  <cp:revision>12</cp:revision>
  <cp:lastPrinted>2021-03-04T08:30:00Z</cp:lastPrinted>
  <dcterms:created xsi:type="dcterms:W3CDTF">2021-01-21T09:17:00Z</dcterms:created>
  <dcterms:modified xsi:type="dcterms:W3CDTF">2021-07-02T09:53:00Z</dcterms:modified>
</cp:coreProperties>
</file>